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9A742" w14:textId="3ED7748B" w:rsidR="00C43067" w:rsidRDefault="00C43067" w:rsidP="0008574F">
      <w:pPr>
        <w:spacing w:line="360" w:lineRule="auto"/>
        <w:ind w:left="-113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38E4217" wp14:editId="2B0AD2FD">
            <wp:extent cx="6960670" cy="89951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542" cy="901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5FDA7" w14:textId="721CEF33" w:rsidR="000457AD" w:rsidRPr="0031054B" w:rsidRDefault="000457AD" w:rsidP="00C2389D">
      <w:pPr>
        <w:spacing w:line="360" w:lineRule="auto"/>
        <w:jc w:val="center"/>
        <w:rPr>
          <w:b/>
          <w:sz w:val="28"/>
          <w:szCs w:val="28"/>
        </w:rPr>
      </w:pPr>
      <w:r w:rsidRPr="0031054B">
        <w:rPr>
          <w:b/>
          <w:sz w:val="28"/>
          <w:szCs w:val="28"/>
        </w:rPr>
        <w:lastRenderedPageBreak/>
        <w:t>Пояснительная записка</w:t>
      </w:r>
    </w:p>
    <w:p w14:paraId="7005BFAD" w14:textId="5F1372A3" w:rsidR="000457AD" w:rsidRPr="00783CDE" w:rsidRDefault="000457AD" w:rsidP="00C2389D">
      <w:pPr>
        <w:pStyle w:val="a4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83CDE">
        <w:rPr>
          <w:rFonts w:ascii="Times New Roman" w:hAnsi="Times New Roman"/>
          <w:bCs/>
          <w:iCs/>
          <w:sz w:val="24"/>
          <w:szCs w:val="24"/>
        </w:rPr>
        <w:t xml:space="preserve">Данная рабочая программа </w:t>
      </w:r>
      <w:r w:rsidRPr="00783CDE">
        <w:rPr>
          <w:rFonts w:ascii="Times New Roman" w:hAnsi="Times New Roman"/>
          <w:sz w:val="24"/>
          <w:szCs w:val="24"/>
        </w:rPr>
        <w:t>по литерат</w:t>
      </w:r>
      <w:r w:rsidR="008354DB" w:rsidRPr="00783CDE">
        <w:rPr>
          <w:rFonts w:ascii="Times New Roman" w:hAnsi="Times New Roman"/>
          <w:sz w:val="24"/>
          <w:szCs w:val="24"/>
        </w:rPr>
        <w:t>уре разработана для обучения в 5</w:t>
      </w:r>
      <w:r w:rsidR="001A3920">
        <w:rPr>
          <w:rFonts w:ascii="Times New Roman" w:hAnsi="Times New Roman"/>
          <w:sz w:val="24"/>
          <w:szCs w:val="24"/>
        </w:rPr>
        <w:t xml:space="preserve">-9 классе  </w:t>
      </w:r>
      <w:r w:rsidR="00F0450C">
        <w:rPr>
          <w:rFonts w:ascii="Times New Roman" w:hAnsi="Times New Roman"/>
          <w:sz w:val="24"/>
          <w:szCs w:val="24"/>
        </w:rPr>
        <w:t xml:space="preserve"> МБОУ «Средняя общеобразовательная школа № 2</w:t>
      </w:r>
      <w:r w:rsidR="003E0F4A">
        <w:rPr>
          <w:rFonts w:ascii="Times New Roman" w:hAnsi="Times New Roman"/>
          <w:sz w:val="24"/>
          <w:szCs w:val="24"/>
        </w:rPr>
        <w:t xml:space="preserve"> п.Ивня» Ивнянского района Белгородской области</w:t>
      </w:r>
      <w:r w:rsidR="00F0450C">
        <w:rPr>
          <w:rFonts w:ascii="Times New Roman" w:hAnsi="Times New Roman"/>
          <w:sz w:val="24"/>
          <w:szCs w:val="24"/>
        </w:rPr>
        <w:t xml:space="preserve"> </w:t>
      </w:r>
      <w:r w:rsidRPr="00783CDE">
        <w:rPr>
          <w:rFonts w:ascii="Times New Roman" w:hAnsi="Times New Roman"/>
          <w:sz w:val="24"/>
          <w:szCs w:val="24"/>
        </w:rPr>
        <w:t>с учетом требований:</w:t>
      </w:r>
    </w:p>
    <w:p w14:paraId="279750A7" w14:textId="77777777" w:rsidR="00783CDE" w:rsidRPr="00783CDE" w:rsidRDefault="00B73F3D" w:rsidP="00C2389D">
      <w:pPr>
        <w:pStyle w:val="a3"/>
        <w:numPr>
          <w:ilvl w:val="0"/>
          <w:numId w:val="1"/>
        </w:numPr>
        <w:shd w:val="clear" w:color="auto" w:fill="FFFFFF"/>
        <w:autoSpaceDE/>
        <w:adjustRightInd/>
        <w:spacing w:line="360" w:lineRule="auto"/>
        <w:ind w:right="5"/>
        <w:jc w:val="both"/>
        <w:rPr>
          <w:color w:val="000000"/>
          <w:spacing w:val="-9"/>
          <w:sz w:val="24"/>
        </w:rPr>
      </w:pPr>
      <w:r>
        <w:rPr>
          <w:color w:val="000000"/>
          <w:spacing w:val="-9"/>
          <w:sz w:val="24"/>
        </w:rPr>
        <w:t>П</w:t>
      </w:r>
      <w:r w:rsidR="00783CDE" w:rsidRPr="00783CDE">
        <w:rPr>
          <w:color w:val="000000"/>
          <w:spacing w:val="-9"/>
          <w:sz w:val="24"/>
        </w:rPr>
        <w:t>оложения Федерально</w:t>
      </w:r>
      <w:r w:rsidR="00783CDE" w:rsidRPr="00783CDE">
        <w:rPr>
          <w:color w:val="000000"/>
          <w:spacing w:val="-9"/>
          <w:sz w:val="24"/>
        </w:rPr>
        <w:softHyphen/>
      </w:r>
      <w:r w:rsidR="00783CDE" w:rsidRPr="00783CDE">
        <w:rPr>
          <w:color w:val="000000"/>
          <w:spacing w:val="-10"/>
          <w:sz w:val="24"/>
        </w:rPr>
        <w:t>го государственного образовательного стандарта основ</w:t>
      </w:r>
      <w:r w:rsidR="00783CDE" w:rsidRPr="00783CDE">
        <w:rPr>
          <w:color w:val="000000"/>
          <w:spacing w:val="-10"/>
          <w:sz w:val="24"/>
        </w:rPr>
        <w:softHyphen/>
      </w:r>
      <w:r w:rsidR="00783CDE" w:rsidRPr="00783CDE">
        <w:rPr>
          <w:color w:val="000000"/>
          <w:spacing w:val="-9"/>
          <w:sz w:val="24"/>
        </w:rPr>
        <w:t>ного общего образования второго поколения,</w:t>
      </w:r>
    </w:p>
    <w:p w14:paraId="72FDD36F" w14:textId="77777777" w:rsidR="00B73F3D" w:rsidRPr="00E137C4" w:rsidRDefault="00B73F3D" w:rsidP="00C2389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7C4">
        <w:rPr>
          <w:rFonts w:ascii="Times New Roman" w:hAnsi="Times New Roman"/>
          <w:sz w:val="24"/>
          <w:szCs w:val="24"/>
        </w:rPr>
        <w:t>Авторской программы по литературе для общеобразовательных учреждений: 5-9 кл./ Под ред. Г.С. Мер</w:t>
      </w:r>
      <w:r w:rsidR="00905953" w:rsidRPr="00E137C4">
        <w:rPr>
          <w:rFonts w:ascii="Times New Roman" w:hAnsi="Times New Roman"/>
          <w:sz w:val="24"/>
          <w:szCs w:val="24"/>
        </w:rPr>
        <w:t>кина – М.: «Русское слово», 2014</w:t>
      </w:r>
      <w:r w:rsidRPr="00E137C4">
        <w:rPr>
          <w:rFonts w:ascii="Times New Roman" w:hAnsi="Times New Roman"/>
          <w:sz w:val="24"/>
          <w:szCs w:val="24"/>
        </w:rPr>
        <w:t>;</w:t>
      </w:r>
    </w:p>
    <w:p w14:paraId="0EA52F15" w14:textId="367BB9F2" w:rsidR="00B73F3D" w:rsidRPr="00633862" w:rsidRDefault="00B73F3D" w:rsidP="00C2389D">
      <w:pPr>
        <w:pStyle w:val="a3"/>
        <w:numPr>
          <w:ilvl w:val="0"/>
          <w:numId w:val="1"/>
        </w:numPr>
        <w:shd w:val="clear" w:color="auto" w:fill="FFFFFF"/>
        <w:autoSpaceDE/>
        <w:adjustRightInd/>
        <w:spacing w:line="360" w:lineRule="auto"/>
        <w:ind w:right="5"/>
        <w:jc w:val="both"/>
        <w:rPr>
          <w:spacing w:val="-9"/>
          <w:sz w:val="24"/>
        </w:rPr>
      </w:pPr>
      <w:r w:rsidRPr="00633862">
        <w:rPr>
          <w:spacing w:val="-8"/>
          <w:sz w:val="24"/>
        </w:rPr>
        <w:t>Программы курса «Литература» 5-9 классы / авторы-составители Г.С.Меркин, С.А.Зинин</w:t>
      </w:r>
      <w:r w:rsidRPr="00633862">
        <w:rPr>
          <w:spacing w:val="-9"/>
          <w:sz w:val="24"/>
        </w:rPr>
        <w:t xml:space="preserve">. </w:t>
      </w:r>
      <w:r w:rsidR="00905953" w:rsidRPr="00633862">
        <w:rPr>
          <w:spacing w:val="-3"/>
          <w:sz w:val="24"/>
        </w:rPr>
        <w:t>-М.: Русское слово, 2014</w:t>
      </w:r>
      <w:r w:rsidRPr="00633862">
        <w:rPr>
          <w:spacing w:val="-3"/>
          <w:sz w:val="24"/>
        </w:rPr>
        <w:t>.</w:t>
      </w:r>
    </w:p>
    <w:p w14:paraId="461D2DA2" w14:textId="46689A2B" w:rsidR="00860F27" w:rsidRPr="00F45BB3" w:rsidRDefault="00860F27" w:rsidP="00C2389D">
      <w:pPr>
        <w:pStyle w:val="a5"/>
        <w:spacing w:after="0" w:line="360" w:lineRule="auto"/>
        <w:ind w:firstLine="851"/>
        <w:jc w:val="both"/>
        <w:rPr>
          <w:rFonts w:cs="Times New Roman"/>
        </w:rPr>
      </w:pPr>
      <w:r w:rsidRPr="00F45BB3">
        <w:rPr>
          <w:rFonts w:cs="Times New Roman"/>
        </w:rPr>
        <w:t>Изучение литературы на ступени основного общего образования направлено на достижение следующ</w:t>
      </w:r>
      <w:r w:rsidR="00F45BB3" w:rsidRPr="00F45BB3">
        <w:rPr>
          <w:rFonts w:cs="Times New Roman"/>
        </w:rPr>
        <w:t>ей</w:t>
      </w:r>
      <w:r w:rsidRPr="00F45BB3">
        <w:rPr>
          <w:rFonts w:cs="Times New Roman"/>
        </w:rPr>
        <w:t xml:space="preserve"> </w:t>
      </w:r>
      <w:r w:rsidRPr="00F45BB3">
        <w:rPr>
          <w:rFonts w:cs="Times New Roman"/>
          <w:b/>
        </w:rPr>
        <w:t>цел</w:t>
      </w:r>
      <w:r w:rsidR="00F45BB3" w:rsidRPr="00F45BB3">
        <w:rPr>
          <w:rFonts w:cs="Times New Roman"/>
          <w:b/>
        </w:rPr>
        <w:t>и:</w:t>
      </w:r>
      <w:r w:rsidR="00F45BB3" w:rsidRPr="00F45BB3">
        <w:rPr>
          <w:rFonts w:cs="Times New Roman"/>
          <w:bCs/>
        </w:rPr>
        <w:t xml:space="preserve"> в</w:t>
      </w:r>
      <w:r w:rsidRPr="00F45BB3">
        <w:t>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14:paraId="2D5E6D8F" w14:textId="2097F125" w:rsidR="00F45BB3" w:rsidRPr="00F45BB3" w:rsidRDefault="00F45BB3" w:rsidP="00C2389D">
      <w:pPr>
        <w:pStyle w:val="60"/>
        <w:shd w:val="clear" w:color="auto" w:fill="auto"/>
        <w:spacing w:before="0" w:line="360" w:lineRule="auto"/>
        <w:ind w:firstLine="851"/>
        <w:jc w:val="both"/>
        <w:rPr>
          <w:sz w:val="24"/>
          <w:szCs w:val="24"/>
        </w:rPr>
      </w:pPr>
      <w:r w:rsidRPr="00F45BB3">
        <w:rPr>
          <w:rStyle w:val="1c"/>
          <w:rFonts w:eastAsia="Century Schoolbook"/>
          <w:b/>
          <w:sz w:val="24"/>
          <w:szCs w:val="24"/>
        </w:rPr>
        <w:t>Задачами</w:t>
      </w:r>
      <w:r w:rsidRPr="00F45BB3">
        <w:rPr>
          <w:rStyle w:val="1c"/>
          <w:rFonts w:eastAsia="Century Schoolbook"/>
          <w:sz w:val="24"/>
          <w:szCs w:val="24"/>
        </w:rPr>
        <w:t xml:space="preserve"> изучения литературы в основной школе являются:</w:t>
      </w:r>
    </w:p>
    <w:p w14:paraId="686C70EC" w14:textId="3A82996E" w:rsidR="00860F27" w:rsidRPr="002B68E2" w:rsidRDefault="00F45BB3" w:rsidP="00C2389D">
      <w:pPr>
        <w:widowControl/>
        <w:spacing w:line="360" w:lineRule="auto"/>
        <w:ind w:right="-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60F27" w:rsidRPr="002B68E2">
        <w:rPr>
          <w:sz w:val="24"/>
          <w:szCs w:val="24"/>
        </w:rPr>
        <w:t>.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14:paraId="2334FC1B" w14:textId="75082217" w:rsidR="00860F27" w:rsidRPr="002B68E2" w:rsidRDefault="00F45BB3" w:rsidP="00C2389D">
      <w:pPr>
        <w:widowControl/>
        <w:spacing w:line="360" w:lineRule="auto"/>
        <w:ind w:right="-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60F27" w:rsidRPr="002B68E2">
        <w:rPr>
          <w:sz w:val="24"/>
          <w:szCs w:val="24"/>
        </w:rPr>
        <w:t>.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14:paraId="42B860A4" w14:textId="2087BE19" w:rsidR="00860F27" w:rsidRDefault="00F45BB3" w:rsidP="00C2389D">
      <w:pPr>
        <w:widowControl/>
        <w:spacing w:line="360" w:lineRule="auto"/>
        <w:ind w:right="-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0F27" w:rsidRPr="002B68E2">
        <w:rPr>
          <w:sz w:val="24"/>
          <w:szCs w:val="24"/>
        </w:rPr>
        <w:t>. Овладение умениями и навыками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</w:t>
      </w:r>
      <w:r w:rsidR="00860F27">
        <w:rPr>
          <w:sz w:val="24"/>
          <w:szCs w:val="24"/>
        </w:rPr>
        <w:t>ения в произведениях конкретно-</w:t>
      </w:r>
      <w:r w:rsidR="00860F27" w:rsidRPr="002B68E2">
        <w:rPr>
          <w:sz w:val="24"/>
          <w:szCs w:val="24"/>
        </w:rPr>
        <w:t>исторического и общечеловеческого содержания; грамотного использования русского литературного языка при создании собственных у</w:t>
      </w:r>
      <w:r w:rsidR="00860F27">
        <w:rPr>
          <w:sz w:val="24"/>
          <w:szCs w:val="24"/>
        </w:rPr>
        <w:t>стных и письменных высказываний.</w:t>
      </w:r>
    </w:p>
    <w:p w14:paraId="319250F7" w14:textId="0595D91B" w:rsidR="001B5C75" w:rsidRPr="00F45BB3" w:rsidRDefault="001B5C75" w:rsidP="00C2389D">
      <w:pPr>
        <w:widowControl/>
        <w:spacing w:line="360" w:lineRule="auto"/>
        <w:ind w:right="-5" w:firstLine="851"/>
        <w:contextualSpacing/>
        <w:jc w:val="both"/>
        <w:rPr>
          <w:sz w:val="24"/>
          <w:szCs w:val="24"/>
        </w:rPr>
      </w:pPr>
      <w:r w:rsidRPr="00F45BB3">
        <w:rPr>
          <w:sz w:val="24"/>
          <w:szCs w:val="24"/>
        </w:rPr>
        <w:t xml:space="preserve">Логика изложения и содержание авторской программы полностью соответствуют требованиям федерального Государственного стандарта начального образования, поэтому в программу </w:t>
      </w:r>
      <w:r w:rsidRPr="00167A99">
        <w:rPr>
          <w:bCs/>
          <w:sz w:val="24"/>
          <w:szCs w:val="24"/>
        </w:rPr>
        <w:t>не внесено никаких изменений.</w:t>
      </w:r>
    </w:p>
    <w:p w14:paraId="4189A831" w14:textId="6E93E110" w:rsidR="000457AD" w:rsidRPr="00783CDE" w:rsidRDefault="000457AD" w:rsidP="00C2389D">
      <w:pPr>
        <w:pStyle w:val="a3"/>
        <w:spacing w:line="360" w:lineRule="auto"/>
        <w:ind w:left="0" w:firstLine="851"/>
        <w:jc w:val="both"/>
        <w:rPr>
          <w:sz w:val="24"/>
        </w:rPr>
      </w:pPr>
      <w:r w:rsidRPr="00783CDE">
        <w:rPr>
          <w:sz w:val="24"/>
        </w:rPr>
        <w:t xml:space="preserve">Для реализации рабочей программы </w:t>
      </w:r>
      <w:r w:rsidR="00860F27" w:rsidRPr="00783CDE">
        <w:rPr>
          <w:sz w:val="24"/>
        </w:rPr>
        <w:t>используются следующие</w:t>
      </w:r>
      <w:r w:rsidRPr="00783CDE">
        <w:rPr>
          <w:sz w:val="24"/>
        </w:rPr>
        <w:t xml:space="preserve"> учебники</w:t>
      </w:r>
      <w:r w:rsidR="00860F27">
        <w:rPr>
          <w:sz w:val="24"/>
        </w:rPr>
        <w:t>:</w:t>
      </w:r>
    </w:p>
    <w:p w14:paraId="5906312C" w14:textId="0F881B41" w:rsidR="000457AD" w:rsidRDefault="00EF73EC" w:rsidP="00C2389D">
      <w:pPr>
        <w:pStyle w:val="a3"/>
        <w:spacing w:line="360" w:lineRule="auto"/>
        <w:ind w:left="0" w:firstLine="360"/>
        <w:jc w:val="both"/>
        <w:rPr>
          <w:sz w:val="24"/>
        </w:rPr>
      </w:pPr>
      <w:r>
        <w:rPr>
          <w:sz w:val="24"/>
        </w:rPr>
        <w:t>1. Литература: учебник для 5 класса общеобразовательних учреждений: в 2 ч. /Автор-составитель Г.С. Меркин.</w:t>
      </w:r>
      <w:r w:rsidR="00221F0E">
        <w:rPr>
          <w:sz w:val="24"/>
        </w:rPr>
        <w:t xml:space="preserve"> –</w:t>
      </w:r>
      <w:r w:rsidR="00860F27">
        <w:rPr>
          <w:sz w:val="24"/>
        </w:rPr>
        <w:t xml:space="preserve"> </w:t>
      </w:r>
      <w:r w:rsidR="00221F0E">
        <w:rPr>
          <w:sz w:val="24"/>
        </w:rPr>
        <w:t xml:space="preserve">4-е </w:t>
      </w:r>
      <w:r>
        <w:rPr>
          <w:sz w:val="24"/>
        </w:rPr>
        <w:t>изд.</w:t>
      </w:r>
      <w:r w:rsidR="00221F0E">
        <w:rPr>
          <w:sz w:val="24"/>
        </w:rPr>
        <w:t xml:space="preserve"> </w:t>
      </w:r>
      <w:r>
        <w:rPr>
          <w:sz w:val="24"/>
        </w:rPr>
        <w:t>-</w:t>
      </w:r>
      <w:r w:rsidR="00221F0E">
        <w:rPr>
          <w:sz w:val="24"/>
        </w:rPr>
        <w:t xml:space="preserve"> </w:t>
      </w:r>
      <w:r>
        <w:rPr>
          <w:sz w:val="24"/>
        </w:rPr>
        <w:t>М.: О</w:t>
      </w:r>
      <w:r w:rsidR="00905953">
        <w:rPr>
          <w:sz w:val="24"/>
        </w:rPr>
        <w:t>ОО «Русское слово-учебник», 2015</w:t>
      </w:r>
      <w:r w:rsidR="00221F0E">
        <w:rPr>
          <w:sz w:val="24"/>
        </w:rPr>
        <w:t>.</w:t>
      </w:r>
      <w:r>
        <w:rPr>
          <w:sz w:val="24"/>
        </w:rPr>
        <w:t xml:space="preserve"> (Инновационная школа)</w:t>
      </w:r>
      <w:r w:rsidR="00221F0E">
        <w:rPr>
          <w:sz w:val="24"/>
        </w:rPr>
        <w:t>.</w:t>
      </w:r>
    </w:p>
    <w:p w14:paraId="5D9948DD" w14:textId="2253628C" w:rsidR="00EF73EC" w:rsidRPr="007B2D30" w:rsidRDefault="00EF73EC" w:rsidP="00C2389D">
      <w:pPr>
        <w:pStyle w:val="a3"/>
        <w:spacing w:line="360" w:lineRule="auto"/>
        <w:ind w:left="0" w:firstLine="360"/>
        <w:jc w:val="both"/>
        <w:rPr>
          <w:sz w:val="24"/>
        </w:rPr>
      </w:pPr>
      <w:r w:rsidRPr="007B2D30">
        <w:rPr>
          <w:sz w:val="24"/>
        </w:rPr>
        <w:lastRenderedPageBreak/>
        <w:t>2. Литература: учебник для 6 класса общеобразовательних учреждений: в 2 ч. /Автор-составитель Г.С. Меркин</w:t>
      </w:r>
      <w:r w:rsidRPr="00152FA8">
        <w:rPr>
          <w:sz w:val="24"/>
        </w:rPr>
        <w:t>.</w:t>
      </w:r>
      <w:r w:rsidR="00152FA8">
        <w:rPr>
          <w:sz w:val="24"/>
        </w:rPr>
        <w:t xml:space="preserve"> </w:t>
      </w:r>
      <w:r w:rsidRPr="00152FA8">
        <w:rPr>
          <w:sz w:val="24"/>
        </w:rPr>
        <w:t>-</w:t>
      </w:r>
      <w:r w:rsidR="00152FA8" w:rsidRPr="00152FA8">
        <w:rPr>
          <w:sz w:val="24"/>
        </w:rPr>
        <w:t xml:space="preserve"> 8-е</w:t>
      </w:r>
      <w:r w:rsidR="00152FA8">
        <w:rPr>
          <w:color w:val="C00000"/>
          <w:sz w:val="24"/>
        </w:rPr>
        <w:t xml:space="preserve"> </w:t>
      </w:r>
      <w:r w:rsidRPr="007B2D30">
        <w:rPr>
          <w:sz w:val="24"/>
        </w:rPr>
        <w:t>изд.</w:t>
      </w:r>
      <w:r w:rsidR="00152FA8">
        <w:rPr>
          <w:sz w:val="24"/>
        </w:rPr>
        <w:t xml:space="preserve"> </w:t>
      </w:r>
      <w:r w:rsidRPr="007B2D30">
        <w:rPr>
          <w:sz w:val="24"/>
        </w:rPr>
        <w:t>-</w:t>
      </w:r>
      <w:r w:rsidR="00152FA8">
        <w:rPr>
          <w:sz w:val="24"/>
        </w:rPr>
        <w:t xml:space="preserve"> </w:t>
      </w:r>
      <w:r w:rsidRPr="007B2D30">
        <w:rPr>
          <w:sz w:val="24"/>
        </w:rPr>
        <w:t>М.: О</w:t>
      </w:r>
      <w:r w:rsidR="007B2D30" w:rsidRPr="007B2D30">
        <w:rPr>
          <w:sz w:val="24"/>
        </w:rPr>
        <w:t>ОО «Русское слово</w:t>
      </w:r>
      <w:r w:rsidR="00152FA8">
        <w:rPr>
          <w:sz w:val="24"/>
        </w:rPr>
        <w:t xml:space="preserve"> </w:t>
      </w:r>
      <w:r w:rsidR="007B2D30" w:rsidRPr="007B2D30">
        <w:rPr>
          <w:sz w:val="24"/>
        </w:rPr>
        <w:t>-</w:t>
      </w:r>
      <w:r w:rsidR="00152FA8">
        <w:rPr>
          <w:sz w:val="24"/>
        </w:rPr>
        <w:t xml:space="preserve"> </w:t>
      </w:r>
      <w:r w:rsidR="007B2D30" w:rsidRPr="007B2D30">
        <w:rPr>
          <w:sz w:val="24"/>
        </w:rPr>
        <w:t>учебник</w:t>
      </w:r>
      <w:r w:rsidR="00152FA8" w:rsidRPr="007B2D30">
        <w:rPr>
          <w:sz w:val="24"/>
        </w:rPr>
        <w:t>»,</w:t>
      </w:r>
      <w:r w:rsidR="00152FA8">
        <w:rPr>
          <w:sz w:val="24"/>
        </w:rPr>
        <w:t xml:space="preserve"> 2019.</w:t>
      </w:r>
      <w:r w:rsidR="00152FA8" w:rsidRPr="007B2D30">
        <w:rPr>
          <w:sz w:val="24"/>
        </w:rPr>
        <w:t xml:space="preserve"> (</w:t>
      </w:r>
      <w:r w:rsidRPr="007B2D30">
        <w:rPr>
          <w:sz w:val="24"/>
        </w:rPr>
        <w:t>ФГОС.</w:t>
      </w:r>
      <w:r w:rsidR="00152FA8">
        <w:rPr>
          <w:sz w:val="24"/>
        </w:rPr>
        <w:t xml:space="preserve"> </w:t>
      </w:r>
      <w:r w:rsidRPr="007B2D30">
        <w:rPr>
          <w:sz w:val="24"/>
        </w:rPr>
        <w:t>Инновационная школа)</w:t>
      </w:r>
      <w:r w:rsidR="00152FA8">
        <w:rPr>
          <w:sz w:val="24"/>
        </w:rPr>
        <w:t>.</w:t>
      </w:r>
    </w:p>
    <w:p w14:paraId="5C8D24FE" w14:textId="0D2F8571" w:rsidR="00EF73EC" w:rsidRPr="007B2D30" w:rsidRDefault="00EF73EC" w:rsidP="00C2389D">
      <w:pPr>
        <w:pStyle w:val="a3"/>
        <w:spacing w:line="360" w:lineRule="auto"/>
        <w:ind w:left="0" w:firstLine="360"/>
        <w:jc w:val="both"/>
        <w:rPr>
          <w:sz w:val="24"/>
        </w:rPr>
      </w:pPr>
      <w:r w:rsidRPr="007B2D30">
        <w:rPr>
          <w:sz w:val="24"/>
        </w:rPr>
        <w:t>3.</w:t>
      </w:r>
      <w:r w:rsidR="00860F27">
        <w:rPr>
          <w:sz w:val="24"/>
        </w:rPr>
        <w:t xml:space="preserve"> </w:t>
      </w:r>
      <w:r w:rsidRPr="007B2D30">
        <w:rPr>
          <w:sz w:val="24"/>
        </w:rPr>
        <w:t>Литература: учебник для 7 класса общеобразовательних учреждений: в 2 ч. /Автор-составитель Г.С. Меркин.</w:t>
      </w:r>
      <w:r w:rsidR="00221F0E">
        <w:rPr>
          <w:sz w:val="24"/>
        </w:rPr>
        <w:t xml:space="preserve"> –</w:t>
      </w:r>
      <w:r w:rsidRPr="007B2D30">
        <w:rPr>
          <w:sz w:val="24"/>
        </w:rPr>
        <w:t xml:space="preserve"> </w:t>
      </w:r>
      <w:r w:rsidR="00221F0E">
        <w:rPr>
          <w:sz w:val="24"/>
        </w:rPr>
        <w:t xml:space="preserve">8-е </w:t>
      </w:r>
      <w:r w:rsidRPr="007B2D30">
        <w:rPr>
          <w:sz w:val="24"/>
        </w:rPr>
        <w:t>изд.</w:t>
      </w:r>
      <w:r w:rsidR="00221F0E">
        <w:rPr>
          <w:sz w:val="24"/>
        </w:rPr>
        <w:t xml:space="preserve"> </w:t>
      </w:r>
      <w:r w:rsidRPr="007B2D30">
        <w:rPr>
          <w:sz w:val="24"/>
        </w:rPr>
        <w:t>-</w:t>
      </w:r>
      <w:r w:rsidR="00221F0E">
        <w:rPr>
          <w:sz w:val="24"/>
        </w:rPr>
        <w:t xml:space="preserve"> </w:t>
      </w:r>
      <w:r w:rsidRPr="007B2D30">
        <w:rPr>
          <w:sz w:val="24"/>
        </w:rPr>
        <w:t>М.: О</w:t>
      </w:r>
      <w:r w:rsidR="007B2D30" w:rsidRPr="007B2D30">
        <w:rPr>
          <w:sz w:val="24"/>
        </w:rPr>
        <w:t>ОО «Русское слово-учебник»,</w:t>
      </w:r>
      <w:r w:rsidRPr="007B2D30">
        <w:rPr>
          <w:sz w:val="24"/>
        </w:rPr>
        <w:t xml:space="preserve"> </w:t>
      </w:r>
      <w:r w:rsidR="00221F0E">
        <w:rPr>
          <w:sz w:val="24"/>
        </w:rPr>
        <w:t xml:space="preserve">2020. </w:t>
      </w:r>
      <w:r w:rsidRPr="007B2D30">
        <w:rPr>
          <w:sz w:val="24"/>
        </w:rPr>
        <w:t>(ФГОС.</w:t>
      </w:r>
      <w:r w:rsidR="00221F0E">
        <w:rPr>
          <w:sz w:val="24"/>
        </w:rPr>
        <w:t xml:space="preserve"> </w:t>
      </w:r>
      <w:r w:rsidRPr="007B2D30">
        <w:rPr>
          <w:sz w:val="24"/>
        </w:rPr>
        <w:t>Инновационная школа)</w:t>
      </w:r>
      <w:r w:rsidR="00221F0E">
        <w:rPr>
          <w:sz w:val="24"/>
        </w:rPr>
        <w:t>.</w:t>
      </w:r>
    </w:p>
    <w:p w14:paraId="2DD114E4" w14:textId="56A64623" w:rsidR="001A3920" w:rsidRPr="007B2D30" w:rsidRDefault="00FD04F1" w:rsidP="00C2389D">
      <w:pPr>
        <w:pStyle w:val="a3"/>
        <w:spacing w:line="360" w:lineRule="auto"/>
        <w:ind w:left="0" w:firstLine="360"/>
        <w:jc w:val="both"/>
        <w:rPr>
          <w:sz w:val="24"/>
        </w:rPr>
      </w:pPr>
      <w:r w:rsidRPr="007B2D30">
        <w:rPr>
          <w:sz w:val="24"/>
        </w:rPr>
        <w:t>4</w:t>
      </w:r>
      <w:r w:rsidR="001A3920" w:rsidRPr="007B2D30">
        <w:rPr>
          <w:sz w:val="24"/>
        </w:rPr>
        <w:t>. Литература: учебник для 8 класса общеобразовательних учреждений: в 2 ч. /Автор-составитель Г.С. Меркин.</w:t>
      </w:r>
      <w:r w:rsidR="00152FA8">
        <w:rPr>
          <w:sz w:val="24"/>
        </w:rPr>
        <w:t xml:space="preserve"> </w:t>
      </w:r>
      <w:r w:rsidR="001A3920" w:rsidRPr="007B2D30">
        <w:rPr>
          <w:sz w:val="24"/>
        </w:rPr>
        <w:t>-</w:t>
      </w:r>
      <w:r w:rsidR="00152FA8">
        <w:rPr>
          <w:sz w:val="24"/>
        </w:rPr>
        <w:t xml:space="preserve"> </w:t>
      </w:r>
      <w:r w:rsidR="001A3920" w:rsidRPr="007B2D30">
        <w:rPr>
          <w:sz w:val="24"/>
        </w:rPr>
        <w:t>М.: О</w:t>
      </w:r>
      <w:r w:rsidR="007B2D30" w:rsidRPr="007B2D30">
        <w:rPr>
          <w:sz w:val="24"/>
        </w:rPr>
        <w:t>ОО «Русское слово</w:t>
      </w:r>
      <w:r w:rsidR="00221F0E">
        <w:rPr>
          <w:sz w:val="24"/>
        </w:rPr>
        <w:t xml:space="preserve"> </w:t>
      </w:r>
      <w:r w:rsidR="007B2D30" w:rsidRPr="007B2D30">
        <w:rPr>
          <w:sz w:val="24"/>
        </w:rPr>
        <w:t>-</w:t>
      </w:r>
      <w:r w:rsidR="00221F0E">
        <w:rPr>
          <w:sz w:val="24"/>
        </w:rPr>
        <w:t xml:space="preserve"> </w:t>
      </w:r>
      <w:r w:rsidR="007B2D30" w:rsidRPr="007B2D30">
        <w:rPr>
          <w:sz w:val="24"/>
        </w:rPr>
        <w:t xml:space="preserve">учебник», </w:t>
      </w:r>
      <w:r w:rsidR="00152FA8">
        <w:rPr>
          <w:sz w:val="24"/>
        </w:rPr>
        <w:t xml:space="preserve">2014. </w:t>
      </w:r>
      <w:r w:rsidR="00152FA8" w:rsidRPr="007B2D30">
        <w:rPr>
          <w:sz w:val="24"/>
        </w:rPr>
        <w:t>(Инновационная школа)</w:t>
      </w:r>
      <w:r w:rsidR="00152FA8">
        <w:rPr>
          <w:sz w:val="24"/>
        </w:rPr>
        <w:t>.</w:t>
      </w:r>
    </w:p>
    <w:p w14:paraId="36C83968" w14:textId="22F73E72" w:rsidR="00EF73EC" w:rsidRPr="00860F27" w:rsidRDefault="00FD04F1" w:rsidP="00C2389D">
      <w:pPr>
        <w:pStyle w:val="a3"/>
        <w:spacing w:line="360" w:lineRule="auto"/>
        <w:ind w:left="0" w:firstLine="360"/>
        <w:jc w:val="both"/>
        <w:rPr>
          <w:sz w:val="24"/>
        </w:rPr>
      </w:pPr>
      <w:r w:rsidRPr="007B2D30">
        <w:rPr>
          <w:sz w:val="24"/>
        </w:rPr>
        <w:t>5</w:t>
      </w:r>
      <w:r w:rsidR="001A3920" w:rsidRPr="007B2D30">
        <w:rPr>
          <w:sz w:val="24"/>
        </w:rPr>
        <w:t>. Литература: учебник для 9 класса общеобразовательних учреждений: в 2 ч. /</w:t>
      </w:r>
      <w:r w:rsidR="00221F0E">
        <w:rPr>
          <w:sz w:val="24"/>
        </w:rPr>
        <w:t xml:space="preserve">С.А. Зинин, В.И. Сахаров, В.А. Чалмаев. 4-е </w:t>
      </w:r>
      <w:r w:rsidR="001A3920" w:rsidRPr="007B2D30">
        <w:rPr>
          <w:sz w:val="24"/>
        </w:rPr>
        <w:t>изд.</w:t>
      </w:r>
      <w:r w:rsidR="00221F0E">
        <w:rPr>
          <w:sz w:val="24"/>
        </w:rPr>
        <w:t xml:space="preserve"> </w:t>
      </w:r>
      <w:r w:rsidR="001A3920" w:rsidRPr="007B2D30">
        <w:rPr>
          <w:sz w:val="24"/>
        </w:rPr>
        <w:t>-</w:t>
      </w:r>
      <w:r w:rsidR="00221F0E">
        <w:rPr>
          <w:sz w:val="24"/>
        </w:rPr>
        <w:t xml:space="preserve"> </w:t>
      </w:r>
      <w:r w:rsidR="001A3920" w:rsidRPr="007B2D30">
        <w:rPr>
          <w:sz w:val="24"/>
        </w:rPr>
        <w:t>М.: О</w:t>
      </w:r>
      <w:r w:rsidR="007B2D30" w:rsidRPr="007B2D30">
        <w:rPr>
          <w:sz w:val="24"/>
        </w:rPr>
        <w:t>ОО «Русское слово</w:t>
      </w:r>
      <w:r w:rsidR="00221F0E">
        <w:rPr>
          <w:sz w:val="24"/>
        </w:rPr>
        <w:t xml:space="preserve"> - учебник</w:t>
      </w:r>
      <w:r w:rsidR="007B2D30" w:rsidRPr="007B2D30">
        <w:rPr>
          <w:sz w:val="24"/>
        </w:rPr>
        <w:t xml:space="preserve">», </w:t>
      </w:r>
      <w:r w:rsidR="00221F0E">
        <w:rPr>
          <w:sz w:val="24"/>
        </w:rPr>
        <w:t>2017. (Инноовационная школа).</w:t>
      </w:r>
    </w:p>
    <w:p w14:paraId="0D58F749" w14:textId="40CDDB06" w:rsidR="000C30AC" w:rsidRPr="009022C3" w:rsidRDefault="000C30AC" w:rsidP="00C2389D">
      <w:pPr>
        <w:spacing w:line="360" w:lineRule="auto"/>
        <w:ind w:firstLine="851"/>
        <w:jc w:val="both"/>
        <w:rPr>
          <w:sz w:val="24"/>
          <w:szCs w:val="24"/>
        </w:rPr>
      </w:pPr>
      <w:r w:rsidRPr="009022C3">
        <w:rPr>
          <w:sz w:val="24"/>
          <w:szCs w:val="24"/>
        </w:rPr>
        <w:t>Данная рабочая</w:t>
      </w:r>
      <w:r w:rsidR="00F45BB3">
        <w:rPr>
          <w:sz w:val="24"/>
          <w:szCs w:val="24"/>
        </w:rPr>
        <w:t xml:space="preserve"> </w:t>
      </w:r>
      <w:r w:rsidRPr="009022C3">
        <w:rPr>
          <w:sz w:val="24"/>
          <w:szCs w:val="24"/>
        </w:rPr>
        <w:t xml:space="preserve">программа предусматривает следующее базовое распределение часов: </w:t>
      </w:r>
    </w:p>
    <w:p w14:paraId="291351E2" w14:textId="633E433D" w:rsidR="00783CDE" w:rsidRPr="00FD04F1" w:rsidRDefault="00783CDE" w:rsidP="00C2389D">
      <w:pPr>
        <w:snapToGrid w:val="0"/>
        <w:spacing w:line="360" w:lineRule="auto"/>
        <w:jc w:val="both"/>
        <w:rPr>
          <w:b/>
          <w:sz w:val="24"/>
          <w:szCs w:val="24"/>
        </w:rPr>
      </w:pPr>
      <w:r w:rsidRPr="009022C3">
        <w:rPr>
          <w:b/>
          <w:sz w:val="24"/>
          <w:szCs w:val="24"/>
        </w:rPr>
        <w:t>5 класс:</w:t>
      </w:r>
      <w:r>
        <w:rPr>
          <w:sz w:val="24"/>
          <w:szCs w:val="24"/>
        </w:rPr>
        <w:t xml:space="preserve"> 10</w:t>
      </w:r>
      <w:r w:rsidR="00877803">
        <w:rPr>
          <w:sz w:val="24"/>
          <w:szCs w:val="24"/>
        </w:rPr>
        <w:t>2</w:t>
      </w:r>
      <w:r>
        <w:rPr>
          <w:sz w:val="24"/>
          <w:szCs w:val="24"/>
        </w:rPr>
        <w:t xml:space="preserve"> час</w:t>
      </w:r>
      <w:r w:rsidR="00877803">
        <w:rPr>
          <w:sz w:val="24"/>
          <w:szCs w:val="24"/>
        </w:rPr>
        <w:t>а</w:t>
      </w:r>
      <w:r>
        <w:rPr>
          <w:sz w:val="24"/>
          <w:szCs w:val="24"/>
        </w:rPr>
        <w:t>, 3</w:t>
      </w:r>
      <w:r w:rsidRPr="009022C3">
        <w:rPr>
          <w:sz w:val="24"/>
          <w:szCs w:val="24"/>
        </w:rPr>
        <w:t xml:space="preserve"> часа</w:t>
      </w:r>
      <w:r>
        <w:rPr>
          <w:sz w:val="24"/>
          <w:szCs w:val="24"/>
        </w:rPr>
        <w:t xml:space="preserve"> в неделю (3</w:t>
      </w:r>
      <w:r w:rsidRPr="009022C3">
        <w:rPr>
          <w:sz w:val="24"/>
          <w:szCs w:val="24"/>
        </w:rPr>
        <w:t xml:space="preserve"> ч. из федерального компонента</w:t>
      </w:r>
      <w:r>
        <w:rPr>
          <w:sz w:val="24"/>
          <w:szCs w:val="24"/>
        </w:rPr>
        <w:t>), 3</w:t>
      </w:r>
      <w:r w:rsidR="00E13704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учебны</w:t>
      </w:r>
      <w:r w:rsidR="00F74A3B">
        <w:rPr>
          <w:sz w:val="24"/>
          <w:szCs w:val="24"/>
        </w:rPr>
        <w:t>е</w:t>
      </w:r>
      <w:r>
        <w:rPr>
          <w:sz w:val="24"/>
          <w:szCs w:val="24"/>
        </w:rPr>
        <w:t xml:space="preserve"> недел</w:t>
      </w:r>
      <w:r w:rsidR="00F74A3B">
        <w:rPr>
          <w:sz w:val="24"/>
          <w:szCs w:val="24"/>
        </w:rPr>
        <w:t>и;</w:t>
      </w:r>
    </w:p>
    <w:p w14:paraId="653924F0" w14:textId="00514DB9" w:rsidR="0067125F" w:rsidRDefault="00783CDE" w:rsidP="00C2389D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9022C3">
        <w:rPr>
          <w:b/>
          <w:sz w:val="24"/>
          <w:szCs w:val="24"/>
        </w:rPr>
        <w:t xml:space="preserve"> класс:</w:t>
      </w:r>
      <w:r w:rsidR="0067125F">
        <w:rPr>
          <w:sz w:val="24"/>
          <w:szCs w:val="24"/>
        </w:rPr>
        <w:t xml:space="preserve"> 10</w:t>
      </w:r>
      <w:r w:rsidR="00877803">
        <w:rPr>
          <w:sz w:val="24"/>
          <w:szCs w:val="24"/>
        </w:rPr>
        <w:t>2</w:t>
      </w:r>
      <w:r w:rsidR="0067125F">
        <w:rPr>
          <w:sz w:val="24"/>
          <w:szCs w:val="24"/>
        </w:rPr>
        <w:t xml:space="preserve"> час</w:t>
      </w:r>
      <w:r w:rsidR="00877803">
        <w:rPr>
          <w:sz w:val="24"/>
          <w:szCs w:val="24"/>
        </w:rPr>
        <w:t>а</w:t>
      </w:r>
      <w:r w:rsidR="0067125F">
        <w:rPr>
          <w:sz w:val="24"/>
          <w:szCs w:val="24"/>
        </w:rPr>
        <w:t>, 3 часа в неделю (3</w:t>
      </w:r>
      <w:r w:rsidRPr="009022C3">
        <w:rPr>
          <w:sz w:val="24"/>
          <w:szCs w:val="24"/>
        </w:rPr>
        <w:t xml:space="preserve"> ч. из федерального компонента</w:t>
      </w:r>
      <w:r>
        <w:rPr>
          <w:sz w:val="24"/>
          <w:szCs w:val="24"/>
        </w:rPr>
        <w:t>), 3</w:t>
      </w:r>
      <w:r w:rsidR="00E13704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учебны</w:t>
      </w:r>
      <w:r w:rsidR="00F74A3B">
        <w:rPr>
          <w:sz w:val="24"/>
          <w:szCs w:val="24"/>
        </w:rPr>
        <w:t>е</w:t>
      </w:r>
      <w:r>
        <w:rPr>
          <w:sz w:val="24"/>
          <w:szCs w:val="24"/>
        </w:rPr>
        <w:t xml:space="preserve"> недел</w:t>
      </w:r>
      <w:r w:rsidR="00F74A3B">
        <w:rPr>
          <w:sz w:val="24"/>
          <w:szCs w:val="24"/>
        </w:rPr>
        <w:t>и;</w:t>
      </w:r>
    </w:p>
    <w:p w14:paraId="5C4B0339" w14:textId="61B90CA1" w:rsidR="000C30AC" w:rsidRPr="009022C3" w:rsidRDefault="0067125F" w:rsidP="00C2389D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9022C3">
        <w:rPr>
          <w:b/>
          <w:sz w:val="24"/>
          <w:szCs w:val="24"/>
        </w:rPr>
        <w:t xml:space="preserve"> класс:</w:t>
      </w:r>
      <w:r>
        <w:rPr>
          <w:sz w:val="24"/>
          <w:szCs w:val="24"/>
        </w:rPr>
        <w:t xml:space="preserve"> </w:t>
      </w:r>
      <w:r w:rsidR="00877803">
        <w:rPr>
          <w:sz w:val="24"/>
          <w:szCs w:val="24"/>
        </w:rPr>
        <w:t>68</w:t>
      </w:r>
      <w:r w:rsidRPr="009022C3">
        <w:rPr>
          <w:sz w:val="24"/>
          <w:szCs w:val="24"/>
        </w:rPr>
        <w:t xml:space="preserve"> часов, 2 часа в неделю (2 ч. из федерального компонента</w:t>
      </w:r>
      <w:r>
        <w:rPr>
          <w:sz w:val="24"/>
          <w:szCs w:val="24"/>
        </w:rPr>
        <w:t>), 3</w:t>
      </w:r>
      <w:r w:rsidR="00E13704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учебны</w:t>
      </w:r>
      <w:r w:rsidR="00F74A3B">
        <w:rPr>
          <w:sz w:val="24"/>
          <w:szCs w:val="24"/>
        </w:rPr>
        <w:t>е</w:t>
      </w:r>
      <w:r>
        <w:rPr>
          <w:sz w:val="24"/>
          <w:szCs w:val="24"/>
        </w:rPr>
        <w:t xml:space="preserve"> недел</w:t>
      </w:r>
      <w:r w:rsidR="00F74A3B">
        <w:rPr>
          <w:sz w:val="24"/>
          <w:szCs w:val="24"/>
        </w:rPr>
        <w:t>и;</w:t>
      </w:r>
    </w:p>
    <w:p w14:paraId="44C77B19" w14:textId="1C557B1E" w:rsidR="00330F58" w:rsidRPr="00330F58" w:rsidRDefault="00330F58" w:rsidP="00C2389D">
      <w:pPr>
        <w:snapToGrid w:val="0"/>
        <w:spacing w:line="360" w:lineRule="auto"/>
        <w:jc w:val="both"/>
        <w:rPr>
          <w:b/>
          <w:sz w:val="24"/>
          <w:szCs w:val="24"/>
        </w:rPr>
      </w:pPr>
      <w:r w:rsidRPr="001A3920">
        <w:rPr>
          <w:b/>
          <w:sz w:val="24"/>
          <w:szCs w:val="24"/>
        </w:rPr>
        <w:t xml:space="preserve">8 </w:t>
      </w:r>
      <w:r w:rsidR="00FD04F1">
        <w:rPr>
          <w:b/>
          <w:sz w:val="24"/>
          <w:szCs w:val="24"/>
        </w:rPr>
        <w:t>класс</w:t>
      </w:r>
      <w:r w:rsidRPr="00330F58">
        <w:rPr>
          <w:b/>
          <w:sz w:val="24"/>
          <w:szCs w:val="24"/>
        </w:rPr>
        <w:t>:</w:t>
      </w:r>
      <w:r w:rsidR="00F0450C">
        <w:rPr>
          <w:b/>
          <w:sz w:val="24"/>
          <w:szCs w:val="24"/>
        </w:rPr>
        <w:t xml:space="preserve"> </w:t>
      </w:r>
      <w:r w:rsidR="00877803">
        <w:rPr>
          <w:sz w:val="24"/>
          <w:szCs w:val="24"/>
        </w:rPr>
        <w:t>68</w:t>
      </w:r>
      <w:r w:rsidR="001A3920" w:rsidRPr="009022C3">
        <w:rPr>
          <w:sz w:val="24"/>
          <w:szCs w:val="24"/>
        </w:rPr>
        <w:t xml:space="preserve"> часов, 2 часа в неделю (2 ч.</w:t>
      </w:r>
      <w:r w:rsidR="001A3920">
        <w:rPr>
          <w:sz w:val="24"/>
          <w:szCs w:val="24"/>
        </w:rPr>
        <w:t xml:space="preserve"> из федерального компонента), 3</w:t>
      </w:r>
      <w:r w:rsidR="00F74A3B">
        <w:rPr>
          <w:sz w:val="24"/>
          <w:szCs w:val="24"/>
        </w:rPr>
        <w:t>4</w:t>
      </w:r>
      <w:r w:rsidR="001A3920">
        <w:rPr>
          <w:sz w:val="24"/>
          <w:szCs w:val="24"/>
        </w:rPr>
        <w:t xml:space="preserve"> учебны</w:t>
      </w:r>
      <w:r w:rsidR="00F74A3B">
        <w:rPr>
          <w:sz w:val="24"/>
          <w:szCs w:val="24"/>
        </w:rPr>
        <w:t>е</w:t>
      </w:r>
      <w:r w:rsidR="001A3920">
        <w:rPr>
          <w:sz w:val="24"/>
          <w:szCs w:val="24"/>
        </w:rPr>
        <w:t xml:space="preserve"> недел</w:t>
      </w:r>
      <w:r w:rsidR="00F74A3B">
        <w:rPr>
          <w:sz w:val="24"/>
          <w:szCs w:val="24"/>
        </w:rPr>
        <w:t>и;</w:t>
      </w:r>
    </w:p>
    <w:p w14:paraId="33CA3C4F" w14:textId="20241315" w:rsidR="001A3920" w:rsidRPr="00860F27" w:rsidRDefault="00FD04F1" w:rsidP="00C2389D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 класс</w:t>
      </w:r>
      <w:r w:rsidR="00330F58" w:rsidRPr="00330F58">
        <w:rPr>
          <w:b/>
          <w:sz w:val="24"/>
          <w:szCs w:val="24"/>
        </w:rPr>
        <w:t>:</w:t>
      </w:r>
      <w:r w:rsidR="00F0450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877803">
        <w:rPr>
          <w:sz w:val="24"/>
          <w:szCs w:val="24"/>
        </w:rPr>
        <w:t>2</w:t>
      </w:r>
      <w:r w:rsidR="00F0450C">
        <w:rPr>
          <w:sz w:val="24"/>
          <w:szCs w:val="24"/>
        </w:rPr>
        <w:t xml:space="preserve"> час</w:t>
      </w:r>
      <w:r w:rsidR="00877803">
        <w:rPr>
          <w:sz w:val="24"/>
          <w:szCs w:val="24"/>
        </w:rPr>
        <w:t>а</w:t>
      </w:r>
      <w:r w:rsidR="001A3920" w:rsidRPr="009022C3">
        <w:rPr>
          <w:sz w:val="24"/>
          <w:szCs w:val="24"/>
        </w:rPr>
        <w:t>, 3 часа в неделю (3 ч. из федерального компонента), 34 учебные недели.</w:t>
      </w:r>
    </w:p>
    <w:p w14:paraId="39A073EE" w14:textId="77777777" w:rsidR="00012862" w:rsidRPr="009022C3" w:rsidRDefault="00012862" w:rsidP="00C2389D">
      <w:pPr>
        <w:spacing w:line="360" w:lineRule="auto"/>
        <w:ind w:firstLine="851"/>
        <w:jc w:val="both"/>
        <w:rPr>
          <w:sz w:val="24"/>
          <w:szCs w:val="24"/>
        </w:rPr>
      </w:pPr>
      <w:bookmarkStart w:id="0" w:name="_Hlk67253316"/>
      <w:r w:rsidRPr="009022C3">
        <w:rPr>
          <w:sz w:val="24"/>
          <w:szCs w:val="24"/>
        </w:rPr>
        <w:t xml:space="preserve">Занятия по предмету проводятся в форме уроков. </w:t>
      </w:r>
    </w:p>
    <w:p w14:paraId="317C2BC6" w14:textId="3E2A91D5" w:rsidR="008A5240" w:rsidRPr="009022C3" w:rsidRDefault="00012862" w:rsidP="00C2389D">
      <w:pPr>
        <w:spacing w:line="360" w:lineRule="auto"/>
        <w:ind w:firstLine="851"/>
        <w:jc w:val="both"/>
        <w:rPr>
          <w:sz w:val="24"/>
          <w:szCs w:val="24"/>
        </w:rPr>
      </w:pPr>
      <w:r w:rsidRPr="009022C3">
        <w:rPr>
          <w:sz w:val="24"/>
          <w:szCs w:val="24"/>
        </w:rPr>
        <w:t>Уроки спланированы с учетом знаний, умений и навыков по предмету, которые сформированы у школьников в процессе обучения на</w:t>
      </w:r>
      <w:r w:rsidR="00F74A3B">
        <w:rPr>
          <w:sz w:val="24"/>
          <w:szCs w:val="24"/>
        </w:rPr>
        <w:t xml:space="preserve"> </w:t>
      </w:r>
      <w:r w:rsidRPr="009022C3">
        <w:rPr>
          <w:sz w:val="24"/>
          <w:szCs w:val="24"/>
        </w:rPr>
        <w:t xml:space="preserve">предшествующей ступени. Соблюдая преемственность, предусматривается обучение </w:t>
      </w:r>
      <w:r w:rsidR="00F45BB3">
        <w:rPr>
          <w:sz w:val="24"/>
          <w:szCs w:val="24"/>
        </w:rPr>
        <w:t xml:space="preserve">литературе </w:t>
      </w:r>
      <w:r w:rsidRPr="009022C3">
        <w:rPr>
          <w:sz w:val="24"/>
          <w:szCs w:val="24"/>
        </w:rPr>
        <w:t>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отчетов, качества выполненных заданий.</w:t>
      </w:r>
    </w:p>
    <w:p w14:paraId="03A816C3" w14:textId="59518D61" w:rsidR="00012862" w:rsidRPr="009022C3" w:rsidRDefault="00012862" w:rsidP="00C2389D">
      <w:pPr>
        <w:spacing w:line="360" w:lineRule="auto"/>
        <w:ind w:firstLine="851"/>
        <w:jc w:val="both"/>
        <w:rPr>
          <w:sz w:val="24"/>
          <w:szCs w:val="24"/>
        </w:rPr>
      </w:pPr>
      <w:r w:rsidRPr="009022C3">
        <w:rPr>
          <w:sz w:val="24"/>
          <w:szCs w:val="24"/>
        </w:rPr>
        <w:t>Преподавание литературы строится на единстве урочной и внеурочной деятельности школьников, которые дают оптимальные результаты в системе коллективных творческих дел, углубляют и расширяют грани литературного развития.</w:t>
      </w:r>
    </w:p>
    <w:p w14:paraId="627DE36C" w14:textId="5FF2B085" w:rsidR="00012862" w:rsidRDefault="00012862" w:rsidP="00C2389D">
      <w:pPr>
        <w:spacing w:line="360" w:lineRule="auto"/>
        <w:rPr>
          <w:sz w:val="24"/>
          <w:szCs w:val="24"/>
        </w:rPr>
      </w:pPr>
    </w:p>
    <w:p w14:paraId="7C6ACD5B" w14:textId="77777777" w:rsidR="00C2389D" w:rsidRDefault="00C2389D" w:rsidP="00C2389D">
      <w:pPr>
        <w:spacing w:line="360" w:lineRule="auto"/>
        <w:rPr>
          <w:sz w:val="24"/>
          <w:szCs w:val="24"/>
        </w:rPr>
      </w:pPr>
    </w:p>
    <w:bookmarkEnd w:id="0"/>
    <w:p w14:paraId="385A2C5E" w14:textId="64AD75F6" w:rsidR="00FD04F1" w:rsidRPr="00167A99" w:rsidRDefault="00982ABF" w:rsidP="00167A99">
      <w:pPr>
        <w:widowControl/>
        <w:autoSpaceDE/>
        <w:autoSpaceDN/>
        <w:adjustRightInd/>
        <w:spacing w:line="360" w:lineRule="auto"/>
        <w:ind w:right="-31" w:firstLine="567"/>
        <w:outlineLvl w:val="0"/>
        <w:rPr>
          <w:b/>
          <w:sz w:val="24"/>
          <w:szCs w:val="24"/>
        </w:rPr>
      </w:pPr>
      <w:r w:rsidRPr="00167A99">
        <w:rPr>
          <w:b/>
          <w:sz w:val="24"/>
          <w:szCs w:val="24"/>
        </w:rPr>
        <w:t>Планируемые результаты освоения учебного предмета</w:t>
      </w:r>
    </w:p>
    <w:p w14:paraId="7664D4E8" w14:textId="77777777" w:rsidR="00FD04F1" w:rsidRPr="00FD04F1" w:rsidRDefault="00FD04F1" w:rsidP="00C2389D">
      <w:pPr>
        <w:widowControl/>
        <w:tabs>
          <w:tab w:val="left" w:pos="851"/>
        </w:tabs>
        <w:autoSpaceDE/>
        <w:autoSpaceDN/>
        <w:adjustRightInd/>
        <w:spacing w:line="360" w:lineRule="auto"/>
        <w:ind w:right="-31" w:firstLine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b/>
          <w:sz w:val="24"/>
          <w:szCs w:val="24"/>
          <w:lang w:eastAsia="zh-CN"/>
        </w:rPr>
        <w:t>Личностными результатами</w:t>
      </w:r>
      <w:r w:rsidRPr="00FD04F1">
        <w:rPr>
          <w:rFonts w:eastAsia="SimSun"/>
          <w:sz w:val="24"/>
          <w:szCs w:val="24"/>
          <w:lang w:eastAsia="zh-CN"/>
        </w:rPr>
        <w:t xml:space="preserve"> освоения выпускниками основной школы программы по русскому (родному) языку являются:</w:t>
      </w:r>
    </w:p>
    <w:p w14:paraId="1548C26B" w14:textId="77777777" w:rsidR="00FD04F1" w:rsidRPr="00FD04F1" w:rsidRDefault="00FD04F1" w:rsidP="00C2389D">
      <w:pPr>
        <w:widowControl/>
        <w:tabs>
          <w:tab w:val="left" w:pos="851"/>
        </w:tabs>
        <w:autoSpaceDE/>
        <w:autoSpaceDN/>
        <w:adjustRightInd/>
        <w:spacing w:line="360" w:lineRule="auto"/>
        <w:ind w:right="-31" w:firstLine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23573959" w14:textId="77777777" w:rsidR="00FD04F1" w:rsidRPr="00FD04F1" w:rsidRDefault="00FD04F1" w:rsidP="00C2389D">
      <w:pPr>
        <w:widowControl/>
        <w:tabs>
          <w:tab w:val="left" w:pos="851"/>
        </w:tabs>
        <w:autoSpaceDE/>
        <w:autoSpaceDN/>
        <w:adjustRightInd/>
        <w:spacing w:line="360" w:lineRule="auto"/>
        <w:ind w:right="-31" w:firstLine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643FC0D4" w14:textId="77777777" w:rsidR="00FD04F1" w:rsidRPr="00FD04F1" w:rsidRDefault="00FD04F1" w:rsidP="00C2389D">
      <w:pPr>
        <w:widowControl/>
        <w:tabs>
          <w:tab w:val="left" w:pos="851"/>
        </w:tabs>
        <w:autoSpaceDE/>
        <w:autoSpaceDN/>
        <w:adjustRightInd/>
        <w:spacing w:line="360" w:lineRule="auto"/>
        <w:ind w:right="-31" w:firstLine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7CD57960" w14:textId="77777777" w:rsidR="00FD04F1" w:rsidRPr="00FD04F1" w:rsidRDefault="00FD04F1" w:rsidP="00C2389D">
      <w:pPr>
        <w:widowControl/>
        <w:tabs>
          <w:tab w:val="left" w:pos="851"/>
        </w:tabs>
        <w:autoSpaceDE/>
        <w:autoSpaceDN/>
        <w:adjustRightInd/>
        <w:spacing w:line="360" w:lineRule="auto"/>
        <w:ind w:right="-31" w:firstLine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b/>
          <w:sz w:val="24"/>
          <w:szCs w:val="24"/>
          <w:lang w:eastAsia="zh-CN"/>
        </w:rPr>
        <w:t>Метапредметными результатами</w:t>
      </w:r>
      <w:r w:rsidRPr="00FD04F1">
        <w:rPr>
          <w:rFonts w:eastAsia="SimSun"/>
          <w:sz w:val="24"/>
          <w:szCs w:val="24"/>
          <w:lang w:eastAsia="zh-CN"/>
        </w:rPr>
        <w:t xml:space="preserve"> освоения выпускниками основной школы программы по русскому (родному) языку являются:</w:t>
      </w:r>
    </w:p>
    <w:p w14:paraId="249E5B73" w14:textId="77777777" w:rsidR="00FD04F1" w:rsidRPr="00FD04F1" w:rsidRDefault="00FD04F1" w:rsidP="00C2389D">
      <w:pPr>
        <w:widowControl/>
        <w:tabs>
          <w:tab w:val="left" w:pos="851"/>
        </w:tabs>
        <w:autoSpaceDE/>
        <w:autoSpaceDN/>
        <w:adjustRightInd/>
        <w:spacing w:line="360" w:lineRule="auto"/>
        <w:ind w:right="-31" w:firstLine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1) владение всеми видами речевой деятельности:</w:t>
      </w:r>
    </w:p>
    <w:p w14:paraId="6A27231E" w14:textId="77777777" w:rsidR="00FD04F1" w:rsidRPr="00FD04F1" w:rsidRDefault="00FD04F1" w:rsidP="00C2389D">
      <w:pPr>
        <w:widowControl/>
        <w:tabs>
          <w:tab w:val="left" w:pos="851"/>
        </w:tabs>
        <w:autoSpaceDE/>
        <w:autoSpaceDN/>
        <w:adjustRightInd/>
        <w:spacing w:line="360" w:lineRule="auto"/>
        <w:ind w:left="567" w:right="-31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u w:val="single"/>
          <w:lang w:eastAsia="zh-CN"/>
        </w:rPr>
        <w:t>аудирование и чтение:</w:t>
      </w:r>
    </w:p>
    <w:p w14:paraId="7A7B15A7" w14:textId="77777777" w:rsidR="00FD04F1" w:rsidRPr="00FD04F1" w:rsidRDefault="00FD04F1" w:rsidP="00C2389D">
      <w:pPr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spacing w:line="360" w:lineRule="auto"/>
        <w:ind w:left="567" w:right="-31" w:hanging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14:paraId="5EFAAD1D" w14:textId="77777777" w:rsidR="00FD04F1" w:rsidRPr="00FD04F1" w:rsidRDefault="00FD04F1" w:rsidP="00C2389D">
      <w:pPr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spacing w:line="360" w:lineRule="auto"/>
        <w:ind w:left="567" w:right="-31" w:hanging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14:paraId="51D01EB4" w14:textId="77777777" w:rsidR="00FD04F1" w:rsidRPr="00FD04F1" w:rsidRDefault="00FD04F1" w:rsidP="00C2389D">
      <w:pPr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spacing w:line="360" w:lineRule="auto"/>
        <w:ind w:left="567" w:right="-31" w:hanging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14:paraId="3836D22E" w14:textId="77777777" w:rsidR="00FD04F1" w:rsidRPr="00FD04F1" w:rsidRDefault="00FD04F1" w:rsidP="00C2389D">
      <w:pPr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spacing w:line="360" w:lineRule="auto"/>
        <w:ind w:left="567" w:right="-31" w:hanging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14:paraId="2A2A130B" w14:textId="77777777" w:rsidR="00FD04F1" w:rsidRPr="00FD04F1" w:rsidRDefault="00FD04F1" w:rsidP="00C2389D">
      <w:pPr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spacing w:line="360" w:lineRule="auto"/>
        <w:ind w:left="567" w:right="-31" w:hanging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14:paraId="2B2948CA" w14:textId="77777777" w:rsidR="00FD04F1" w:rsidRPr="00FD04F1" w:rsidRDefault="00FD04F1" w:rsidP="00C2389D">
      <w:pPr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spacing w:line="360" w:lineRule="auto"/>
        <w:ind w:left="567" w:right="-31" w:hanging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14:paraId="69DA4545" w14:textId="77777777" w:rsidR="00FD04F1" w:rsidRPr="00FD04F1" w:rsidRDefault="00FD04F1" w:rsidP="00C2389D">
      <w:pPr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spacing w:line="360" w:lineRule="auto"/>
        <w:ind w:left="567" w:right="-31" w:hanging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lastRenderedPageBreak/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75A06ABD" w14:textId="77777777" w:rsidR="00FD04F1" w:rsidRPr="00FD04F1" w:rsidRDefault="00FD04F1" w:rsidP="00C2389D">
      <w:pPr>
        <w:widowControl/>
        <w:tabs>
          <w:tab w:val="left" w:pos="851"/>
        </w:tabs>
        <w:autoSpaceDE/>
        <w:autoSpaceDN/>
        <w:adjustRightInd/>
        <w:spacing w:line="360" w:lineRule="auto"/>
        <w:ind w:left="567" w:right="-31"/>
        <w:jc w:val="both"/>
        <w:outlineLvl w:val="0"/>
        <w:rPr>
          <w:rFonts w:eastAsia="SimSun"/>
          <w:sz w:val="24"/>
          <w:szCs w:val="24"/>
          <w:u w:val="single"/>
          <w:lang w:eastAsia="zh-CN"/>
        </w:rPr>
      </w:pPr>
      <w:r w:rsidRPr="00FD04F1">
        <w:rPr>
          <w:rFonts w:eastAsia="SimSun"/>
          <w:sz w:val="24"/>
          <w:szCs w:val="24"/>
          <w:u w:val="single"/>
          <w:lang w:eastAsia="zh-CN"/>
        </w:rPr>
        <w:t>говорение и письмо:</w:t>
      </w:r>
    </w:p>
    <w:p w14:paraId="262BCC79" w14:textId="77777777" w:rsidR="00FD04F1" w:rsidRPr="00FD04F1" w:rsidRDefault="00FD04F1" w:rsidP="00C2389D">
      <w:pPr>
        <w:widowControl/>
        <w:numPr>
          <w:ilvl w:val="0"/>
          <w:numId w:val="25"/>
        </w:numPr>
        <w:tabs>
          <w:tab w:val="left" w:pos="567"/>
        </w:tabs>
        <w:autoSpaceDE/>
        <w:autoSpaceDN/>
        <w:adjustRightInd/>
        <w:spacing w:line="360" w:lineRule="auto"/>
        <w:ind w:left="567" w:right="-31" w:hanging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79500283" w14:textId="77777777" w:rsidR="00FD04F1" w:rsidRPr="00FD04F1" w:rsidRDefault="00FD04F1" w:rsidP="00C2389D">
      <w:pPr>
        <w:widowControl/>
        <w:numPr>
          <w:ilvl w:val="0"/>
          <w:numId w:val="25"/>
        </w:numPr>
        <w:tabs>
          <w:tab w:val="left" w:pos="567"/>
        </w:tabs>
        <w:autoSpaceDE/>
        <w:autoSpaceDN/>
        <w:adjustRightInd/>
        <w:spacing w:line="360" w:lineRule="auto"/>
        <w:ind w:left="567" w:right="-31" w:hanging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14:paraId="0D7D6383" w14:textId="77777777" w:rsidR="00FD04F1" w:rsidRPr="00FD04F1" w:rsidRDefault="00FD04F1" w:rsidP="00C2389D">
      <w:pPr>
        <w:widowControl/>
        <w:numPr>
          <w:ilvl w:val="0"/>
          <w:numId w:val="25"/>
        </w:numPr>
        <w:tabs>
          <w:tab w:val="left" w:pos="567"/>
        </w:tabs>
        <w:autoSpaceDE/>
        <w:autoSpaceDN/>
        <w:adjustRightInd/>
        <w:spacing w:line="360" w:lineRule="auto"/>
        <w:ind w:left="567" w:right="-31" w:hanging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1E5F5F40" w14:textId="77777777" w:rsidR="00FD04F1" w:rsidRPr="00FD04F1" w:rsidRDefault="00FD04F1" w:rsidP="00C2389D">
      <w:pPr>
        <w:widowControl/>
        <w:numPr>
          <w:ilvl w:val="0"/>
          <w:numId w:val="25"/>
        </w:numPr>
        <w:tabs>
          <w:tab w:val="left" w:pos="567"/>
        </w:tabs>
        <w:autoSpaceDE/>
        <w:autoSpaceDN/>
        <w:adjustRightInd/>
        <w:spacing w:line="360" w:lineRule="auto"/>
        <w:ind w:left="567" w:right="-31" w:hanging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4BD5D8BD" w14:textId="77777777" w:rsidR="00FD04F1" w:rsidRPr="00FD04F1" w:rsidRDefault="00FD04F1" w:rsidP="00C2389D">
      <w:pPr>
        <w:widowControl/>
        <w:numPr>
          <w:ilvl w:val="0"/>
          <w:numId w:val="25"/>
        </w:numPr>
        <w:tabs>
          <w:tab w:val="left" w:pos="567"/>
        </w:tabs>
        <w:autoSpaceDE/>
        <w:autoSpaceDN/>
        <w:adjustRightInd/>
        <w:spacing w:line="360" w:lineRule="auto"/>
        <w:ind w:left="567" w:right="-31" w:hanging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- обмен мнениями и др.; сочетание разных видов диалога);</w:t>
      </w:r>
    </w:p>
    <w:p w14:paraId="65E8B73B" w14:textId="77777777" w:rsidR="00FD04F1" w:rsidRPr="00FD04F1" w:rsidRDefault="00FD04F1" w:rsidP="00C2389D">
      <w:pPr>
        <w:widowControl/>
        <w:numPr>
          <w:ilvl w:val="0"/>
          <w:numId w:val="25"/>
        </w:numPr>
        <w:tabs>
          <w:tab w:val="left" w:pos="567"/>
        </w:tabs>
        <w:autoSpaceDE/>
        <w:autoSpaceDN/>
        <w:adjustRightInd/>
        <w:spacing w:line="360" w:lineRule="auto"/>
        <w:ind w:left="567" w:right="-31" w:hanging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2BCA33D8" w14:textId="77777777" w:rsidR="00FD04F1" w:rsidRPr="00FD04F1" w:rsidRDefault="00FD04F1" w:rsidP="00C2389D">
      <w:pPr>
        <w:widowControl/>
        <w:numPr>
          <w:ilvl w:val="0"/>
          <w:numId w:val="25"/>
        </w:numPr>
        <w:tabs>
          <w:tab w:val="left" w:pos="567"/>
        </w:tabs>
        <w:autoSpaceDE/>
        <w:autoSpaceDN/>
        <w:adjustRightInd/>
        <w:spacing w:line="360" w:lineRule="auto"/>
        <w:ind w:left="0" w:right="-31" w:firstLine="0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07339E0B" w14:textId="77777777" w:rsidR="00FD04F1" w:rsidRPr="00FD04F1" w:rsidRDefault="00FD04F1" w:rsidP="00C2389D">
      <w:pPr>
        <w:widowControl/>
        <w:numPr>
          <w:ilvl w:val="0"/>
          <w:numId w:val="25"/>
        </w:numPr>
        <w:tabs>
          <w:tab w:val="left" w:pos="567"/>
        </w:tabs>
        <w:autoSpaceDE/>
        <w:autoSpaceDN/>
        <w:adjustRightInd/>
        <w:spacing w:line="360" w:lineRule="auto"/>
        <w:ind w:left="0" w:right="-31" w:firstLine="0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6242C4CA" w14:textId="77777777" w:rsidR="00FD04F1" w:rsidRPr="00FD04F1" w:rsidRDefault="00FD04F1" w:rsidP="00C2389D">
      <w:pPr>
        <w:widowControl/>
        <w:numPr>
          <w:ilvl w:val="0"/>
          <w:numId w:val="25"/>
        </w:numPr>
        <w:tabs>
          <w:tab w:val="left" w:pos="567"/>
        </w:tabs>
        <w:autoSpaceDE/>
        <w:autoSpaceDN/>
        <w:adjustRightInd/>
        <w:spacing w:line="360" w:lineRule="auto"/>
        <w:ind w:left="0" w:right="-31" w:firstLine="0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36846D73" w14:textId="77777777" w:rsidR="00FD04F1" w:rsidRPr="00FD04F1" w:rsidRDefault="00FD04F1" w:rsidP="00C2389D">
      <w:pPr>
        <w:widowControl/>
        <w:tabs>
          <w:tab w:val="left" w:pos="851"/>
        </w:tabs>
        <w:autoSpaceDE/>
        <w:autoSpaceDN/>
        <w:adjustRightInd/>
        <w:spacing w:line="360" w:lineRule="auto"/>
        <w:ind w:right="-31" w:firstLine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</w:t>
      </w:r>
      <w:r w:rsidRPr="00FD04F1">
        <w:rPr>
          <w:rFonts w:eastAsia="SimSun"/>
          <w:sz w:val="24"/>
          <w:szCs w:val="24"/>
          <w:lang w:eastAsia="zh-CN"/>
        </w:rPr>
        <w:lastRenderedPageBreak/>
        <w:t>языковых явлений на межпредметном уровне (на уроках иностранного языка, литературы и др.);</w:t>
      </w:r>
    </w:p>
    <w:p w14:paraId="1167961E" w14:textId="77777777" w:rsidR="00FD04F1" w:rsidRPr="00FD04F1" w:rsidRDefault="00FD04F1" w:rsidP="00C2389D">
      <w:pPr>
        <w:widowControl/>
        <w:tabs>
          <w:tab w:val="left" w:pos="851"/>
        </w:tabs>
        <w:autoSpaceDE/>
        <w:autoSpaceDN/>
        <w:adjustRightInd/>
        <w:spacing w:line="360" w:lineRule="auto"/>
        <w:ind w:right="-31" w:firstLine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4DF6BF5C" w14:textId="77777777" w:rsidR="00FD04F1" w:rsidRPr="00FD04F1" w:rsidRDefault="00FD04F1" w:rsidP="00C2389D">
      <w:pPr>
        <w:widowControl/>
        <w:tabs>
          <w:tab w:val="left" w:pos="851"/>
        </w:tabs>
        <w:autoSpaceDE/>
        <w:autoSpaceDN/>
        <w:adjustRightInd/>
        <w:spacing w:line="360" w:lineRule="auto"/>
        <w:ind w:right="-31" w:firstLine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b/>
          <w:sz w:val="24"/>
          <w:szCs w:val="24"/>
          <w:lang w:eastAsia="zh-CN"/>
        </w:rPr>
        <w:t>Предметными результатами</w:t>
      </w:r>
      <w:r w:rsidRPr="00FD04F1">
        <w:rPr>
          <w:rFonts w:eastAsia="SimSun"/>
          <w:sz w:val="24"/>
          <w:szCs w:val="24"/>
          <w:lang w:eastAsia="zh-CN"/>
        </w:rPr>
        <w:t xml:space="preserve"> освоения выпускниками основной школы программы по русскому (родному) языку являются:</w:t>
      </w:r>
    </w:p>
    <w:p w14:paraId="0E180AAF" w14:textId="77777777" w:rsidR="00FD04F1" w:rsidRPr="00FD04F1" w:rsidRDefault="00FD04F1" w:rsidP="00C2389D">
      <w:pPr>
        <w:widowControl/>
        <w:tabs>
          <w:tab w:val="left" w:pos="851"/>
        </w:tabs>
        <w:autoSpaceDE/>
        <w:autoSpaceDN/>
        <w:adjustRightInd/>
        <w:spacing w:line="360" w:lineRule="auto"/>
        <w:ind w:right="-31" w:firstLine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14:paraId="4B5EA262" w14:textId="77777777" w:rsidR="00FD04F1" w:rsidRPr="00FD04F1" w:rsidRDefault="00FD04F1" w:rsidP="00C2389D">
      <w:pPr>
        <w:widowControl/>
        <w:tabs>
          <w:tab w:val="left" w:pos="851"/>
        </w:tabs>
        <w:autoSpaceDE/>
        <w:autoSpaceDN/>
        <w:adjustRightInd/>
        <w:spacing w:line="360" w:lineRule="auto"/>
        <w:ind w:right="-31" w:firstLine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2) понимание места родного языка в системе гуманитарных наук и его роли в образовании в целом;</w:t>
      </w:r>
    </w:p>
    <w:p w14:paraId="08885608" w14:textId="77777777" w:rsidR="00FD04F1" w:rsidRPr="00FD04F1" w:rsidRDefault="00FD04F1" w:rsidP="00C2389D">
      <w:pPr>
        <w:widowControl/>
        <w:tabs>
          <w:tab w:val="left" w:pos="851"/>
        </w:tabs>
        <w:autoSpaceDE/>
        <w:autoSpaceDN/>
        <w:adjustRightInd/>
        <w:spacing w:line="360" w:lineRule="auto"/>
        <w:ind w:right="-31" w:firstLine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3) усвоение основ научных знаний о родном языке; понимание взаимосвязи его уровней и единиц;</w:t>
      </w:r>
    </w:p>
    <w:p w14:paraId="71592EDF" w14:textId="77777777" w:rsidR="00FD04F1" w:rsidRPr="00FD04F1" w:rsidRDefault="00FD04F1" w:rsidP="00C2389D">
      <w:pPr>
        <w:widowControl/>
        <w:tabs>
          <w:tab w:val="left" w:pos="851"/>
        </w:tabs>
        <w:autoSpaceDE/>
        <w:autoSpaceDN/>
        <w:adjustRightInd/>
        <w:spacing w:line="360" w:lineRule="auto"/>
        <w:ind w:right="-31" w:firstLine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0568032C" w14:textId="77777777" w:rsidR="00FD04F1" w:rsidRPr="00FD04F1" w:rsidRDefault="00FD04F1" w:rsidP="00C2389D">
      <w:pPr>
        <w:widowControl/>
        <w:tabs>
          <w:tab w:val="left" w:pos="851"/>
        </w:tabs>
        <w:autoSpaceDE/>
        <w:autoSpaceDN/>
        <w:adjustRightInd/>
        <w:spacing w:line="360" w:lineRule="auto"/>
        <w:ind w:right="-31" w:firstLine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14:paraId="024E60AA" w14:textId="77777777" w:rsidR="00FD04F1" w:rsidRPr="00FD04F1" w:rsidRDefault="00FD04F1" w:rsidP="00C2389D">
      <w:pPr>
        <w:widowControl/>
        <w:tabs>
          <w:tab w:val="left" w:pos="851"/>
        </w:tabs>
        <w:autoSpaceDE/>
        <w:autoSpaceDN/>
        <w:adjustRightInd/>
        <w:spacing w:line="360" w:lineRule="auto"/>
        <w:ind w:right="-31" w:firstLine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13DF1DA5" w14:textId="77777777" w:rsidR="00FD04F1" w:rsidRPr="00FD04F1" w:rsidRDefault="00FD04F1" w:rsidP="00C2389D">
      <w:pPr>
        <w:widowControl/>
        <w:tabs>
          <w:tab w:val="left" w:pos="851"/>
        </w:tabs>
        <w:autoSpaceDE/>
        <w:autoSpaceDN/>
        <w:adjustRightInd/>
        <w:spacing w:line="360" w:lineRule="auto"/>
        <w:ind w:right="-31" w:firstLine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</w:t>
      </w:r>
      <w:r w:rsidRPr="00FD04F1">
        <w:rPr>
          <w:rFonts w:eastAsia="SimSun"/>
          <w:sz w:val="24"/>
          <w:szCs w:val="24"/>
          <w:lang w:eastAsia="zh-CN"/>
        </w:rPr>
        <w:lastRenderedPageBreak/>
        <w:t>разновидностям языка, особенностей языкового оформления, использования выразительных средств языка;</w:t>
      </w:r>
    </w:p>
    <w:p w14:paraId="71810C25" w14:textId="77777777" w:rsidR="00FD04F1" w:rsidRPr="00FD04F1" w:rsidRDefault="00FD04F1" w:rsidP="00C2389D">
      <w:pPr>
        <w:widowControl/>
        <w:tabs>
          <w:tab w:val="left" w:pos="851"/>
        </w:tabs>
        <w:autoSpaceDE/>
        <w:autoSpaceDN/>
        <w:adjustRightInd/>
        <w:spacing w:line="360" w:lineRule="auto"/>
        <w:ind w:right="-31" w:firstLine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7EBBEA0A" w14:textId="5A8270F7" w:rsidR="00FD04F1" w:rsidRDefault="00FD04F1" w:rsidP="00C2389D">
      <w:pPr>
        <w:widowControl/>
        <w:tabs>
          <w:tab w:val="left" w:pos="851"/>
        </w:tabs>
        <w:autoSpaceDE/>
        <w:autoSpaceDN/>
        <w:adjustRightInd/>
        <w:spacing w:line="360" w:lineRule="auto"/>
        <w:ind w:right="-31" w:firstLine="567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D04F1">
        <w:rPr>
          <w:rFonts w:eastAsia="SimSun"/>
          <w:sz w:val="24"/>
          <w:szCs w:val="24"/>
          <w:lang w:eastAsia="zh-CN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14:paraId="5934931D" w14:textId="50FCA224" w:rsidR="00526430" w:rsidRDefault="00526430" w:rsidP="00A17C21">
      <w:pPr>
        <w:widowControl/>
        <w:tabs>
          <w:tab w:val="left" w:pos="851"/>
        </w:tabs>
        <w:autoSpaceDE/>
        <w:autoSpaceDN/>
        <w:adjustRightInd/>
        <w:spacing w:line="360" w:lineRule="auto"/>
        <w:ind w:right="-31" w:firstLine="567"/>
        <w:jc w:val="both"/>
        <w:outlineLvl w:val="0"/>
        <w:rPr>
          <w:rFonts w:eastAsia="SimSun"/>
          <w:sz w:val="24"/>
          <w:szCs w:val="24"/>
          <w:lang w:eastAsia="zh-CN"/>
        </w:rPr>
      </w:pPr>
    </w:p>
    <w:p w14:paraId="1E333E75" w14:textId="684361D4" w:rsidR="00526430" w:rsidRDefault="00526430" w:rsidP="00A17C21">
      <w:pPr>
        <w:spacing w:line="360" w:lineRule="auto"/>
        <w:jc w:val="center"/>
        <w:rPr>
          <w:b/>
          <w:bCs/>
          <w:sz w:val="24"/>
          <w:szCs w:val="24"/>
        </w:rPr>
      </w:pPr>
      <w:r w:rsidRPr="00DF4FA1">
        <w:rPr>
          <w:b/>
          <w:bCs/>
          <w:sz w:val="24"/>
          <w:szCs w:val="24"/>
        </w:rPr>
        <w:t>Тематическое планирование 5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6430" w:rsidRPr="00DF4FA1" w14:paraId="0DD506F0" w14:textId="77777777" w:rsidTr="00167A99">
        <w:tc>
          <w:tcPr>
            <w:tcW w:w="4672" w:type="dxa"/>
          </w:tcPr>
          <w:p w14:paraId="2EEFE233" w14:textId="77777777" w:rsidR="00526430" w:rsidRPr="00DF4FA1" w:rsidRDefault="00526430" w:rsidP="00A17C2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4FA1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673" w:type="dxa"/>
          </w:tcPr>
          <w:p w14:paraId="43C5943F" w14:textId="77777777" w:rsidR="00526430" w:rsidRPr="00DF4FA1" w:rsidRDefault="00526430" w:rsidP="00A17C2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4FA1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526430" w:rsidRPr="00167A99" w14:paraId="13254026" w14:textId="77777777" w:rsidTr="00167A99">
        <w:tc>
          <w:tcPr>
            <w:tcW w:w="4672" w:type="dxa"/>
          </w:tcPr>
          <w:p w14:paraId="4077D4B1" w14:textId="58DA2B30" w:rsidR="00526430" w:rsidRPr="00167A99" w:rsidRDefault="00526430" w:rsidP="00A17C21">
            <w:pPr>
              <w:spacing w:line="360" w:lineRule="auto"/>
              <w:rPr>
                <w:sz w:val="24"/>
                <w:szCs w:val="24"/>
              </w:rPr>
            </w:pPr>
            <w:r w:rsidRPr="00167A99">
              <w:rPr>
                <w:rFonts w:eastAsia="SimSun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4673" w:type="dxa"/>
          </w:tcPr>
          <w:p w14:paraId="50276A49" w14:textId="77777777" w:rsidR="00526430" w:rsidRPr="00167A99" w:rsidRDefault="00526430" w:rsidP="00A17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7A99">
              <w:rPr>
                <w:sz w:val="24"/>
                <w:szCs w:val="24"/>
              </w:rPr>
              <w:t>1</w:t>
            </w:r>
          </w:p>
        </w:tc>
      </w:tr>
      <w:tr w:rsidR="00526430" w:rsidRPr="00167A99" w14:paraId="7FCC8858" w14:textId="77777777" w:rsidTr="00167A99">
        <w:tc>
          <w:tcPr>
            <w:tcW w:w="4672" w:type="dxa"/>
          </w:tcPr>
          <w:p w14:paraId="171AAC2D" w14:textId="77777777" w:rsidR="00526430" w:rsidRPr="00167A99" w:rsidRDefault="00526430" w:rsidP="00A17C21">
            <w:pPr>
              <w:spacing w:line="360" w:lineRule="auto"/>
              <w:rPr>
                <w:sz w:val="24"/>
                <w:szCs w:val="24"/>
              </w:rPr>
            </w:pPr>
            <w:r w:rsidRPr="00167A99">
              <w:rPr>
                <w:rFonts w:eastAsia="SimSun"/>
                <w:iCs/>
                <w:sz w:val="24"/>
                <w:szCs w:val="24"/>
              </w:rPr>
              <w:t xml:space="preserve">Из мифологии </w:t>
            </w:r>
          </w:p>
        </w:tc>
        <w:tc>
          <w:tcPr>
            <w:tcW w:w="4673" w:type="dxa"/>
          </w:tcPr>
          <w:p w14:paraId="754C00ED" w14:textId="5520568F" w:rsidR="00526430" w:rsidRPr="00167A99" w:rsidRDefault="00167A99" w:rsidP="00A17C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26430" w:rsidRPr="00167A99" w14:paraId="64612DD0" w14:textId="77777777" w:rsidTr="00167A99">
        <w:tc>
          <w:tcPr>
            <w:tcW w:w="4672" w:type="dxa"/>
          </w:tcPr>
          <w:p w14:paraId="649788BC" w14:textId="49155F0D" w:rsidR="00526430" w:rsidRPr="00167A99" w:rsidRDefault="00526430" w:rsidP="00A17C21">
            <w:pPr>
              <w:spacing w:line="360" w:lineRule="auto"/>
              <w:rPr>
                <w:sz w:val="24"/>
                <w:szCs w:val="24"/>
              </w:rPr>
            </w:pPr>
            <w:r w:rsidRPr="00167A99">
              <w:rPr>
                <w:rFonts w:eastAsia="SimSun"/>
                <w:color w:val="000000"/>
                <w:sz w:val="24"/>
                <w:szCs w:val="24"/>
                <w:lang w:eastAsia="zh-CN"/>
              </w:rPr>
              <w:t>Русский фольклор</w:t>
            </w:r>
          </w:p>
        </w:tc>
        <w:tc>
          <w:tcPr>
            <w:tcW w:w="4673" w:type="dxa"/>
          </w:tcPr>
          <w:p w14:paraId="24657C60" w14:textId="77777777" w:rsidR="00526430" w:rsidRPr="00167A99" w:rsidRDefault="00526430" w:rsidP="00A17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7A99">
              <w:rPr>
                <w:sz w:val="24"/>
                <w:szCs w:val="24"/>
              </w:rPr>
              <w:t>7</w:t>
            </w:r>
          </w:p>
        </w:tc>
      </w:tr>
      <w:tr w:rsidR="00526430" w:rsidRPr="00167A99" w14:paraId="2FB32688" w14:textId="77777777" w:rsidTr="00167A99">
        <w:tc>
          <w:tcPr>
            <w:tcW w:w="4672" w:type="dxa"/>
          </w:tcPr>
          <w:p w14:paraId="7F277494" w14:textId="06F6362E" w:rsidR="00526430" w:rsidRPr="00167A99" w:rsidRDefault="00526430" w:rsidP="00A17C21">
            <w:pPr>
              <w:spacing w:line="360" w:lineRule="auto"/>
              <w:rPr>
                <w:sz w:val="24"/>
                <w:szCs w:val="24"/>
              </w:rPr>
            </w:pPr>
            <w:r w:rsidRPr="00167A99">
              <w:rPr>
                <w:rFonts w:eastAsia="SimSun"/>
                <w:color w:val="000000"/>
                <w:sz w:val="24"/>
                <w:szCs w:val="24"/>
                <w:lang w:eastAsia="zh-CN"/>
              </w:rPr>
              <w:t>Древнерусская литератур</w:t>
            </w:r>
            <w:r w:rsidR="00167A99">
              <w:rPr>
                <w:rFonts w:eastAsia="SimSun"/>
                <w:color w:val="000000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4673" w:type="dxa"/>
          </w:tcPr>
          <w:p w14:paraId="27B040D0" w14:textId="6E663867" w:rsidR="00526430" w:rsidRPr="00167A99" w:rsidRDefault="00167A99" w:rsidP="00A17C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6430" w:rsidRPr="00167A99" w14:paraId="0BF9FB13" w14:textId="77777777" w:rsidTr="00167A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A0760" w14:textId="239DAB21" w:rsidR="00526430" w:rsidRPr="00167A99" w:rsidRDefault="00526430" w:rsidP="00A17C21">
            <w:pPr>
              <w:spacing w:line="360" w:lineRule="auto"/>
              <w:rPr>
                <w:sz w:val="24"/>
                <w:szCs w:val="24"/>
              </w:rPr>
            </w:pPr>
            <w:r w:rsidRPr="00167A99">
              <w:rPr>
                <w:rFonts w:eastAsia="SimSun"/>
                <w:color w:val="000000"/>
                <w:sz w:val="24"/>
                <w:szCs w:val="24"/>
                <w:lang w:eastAsia="zh-CN"/>
              </w:rPr>
              <w:t>Басни народов мира и русская басня</w:t>
            </w:r>
          </w:p>
        </w:tc>
        <w:tc>
          <w:tcPr>
            <w:tcW w:w="4673" w:type="dxa"/>
          </w:tcPr>
          <w:p w14:paraId="7559AACA" w14:textId="1A7E913C" w:rsidR="00526430" w:rsidRPr="00167A99" w:rsidRDefault="00167A99" w:rsidP="00A17C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26430" w:rsidRPr="00167A99" w14:paraId="09D63FAC" w14:textId="77777777" w:rsidTr="00167A99">
        <w:tc>
          <w:tcPr>
            <w:tcW w:w="4672" w:type="dxa"/>
          </w:tcPr>
          <w:p w14:paraId="1021CCC4" w14:textId="45E80D0B" w:rsidR="00526430" w:rsidRPr="00167A99" w:rsidRDefault="00526430" w:rsidP="00A17C21">
            <w:pPr>
              <w:spacing w:line="360" w:lineRule="auto"/>
              <w:rPr>
                <w:sz w:val="24"/>
                <w:szCs w:val="24"/>
              </w:rPr>
            </w:pPr>
            <w:r w:rsidRPr="00167A99">
              <w:rPr>
                <w:rFonts w:eastAsia="SimSun"/>
                <w:sz w:val="24"/>
                <w:szCs w:val="24"/>
                <w:lang w:eastAsia="zh-CN"/>
              </w:rPr>
              <w:t xml:space="preserve">Литература </w:t>
            </w:r>
            <w:r w:rsidRPr="00167A99">
              <w:rPr>
                <w:rFonts w:eastAsia="SimSun"/>
                <w:sz w:val="24"/>
                <w:szCs w:val="24"/>
                <w:lang w:val="en-US" w:eastAsia="zh-CN"/>
              </w:rPr>
              <w:t>XIX</w:t>
            </w:r>
            <w:r w:rsidRPr="00167A99">
              <w:rPr>
                <w:rFonts w:eastAsia="SimSun"/>
                <w:sz w:val="24"/>
                <w:szCs w:val="24"/>
                <w:lang w:eastAsia="zh-CN"/>
              </w:rPr>
              <w:t xml:space="preserve"> века (1-я п.)         </w:t>
            </w:r>
          </w:p>
        </w:tc>
        <w:tc>
          <w:tcPr>
            <w:tcW w:w="4673" w:type="dxa"/>
          </w:tcPr>
          <w:p w14:paraId="7BB92BE7" w14:textId="449BBE24" w:rsidR="00526430" w:rsidRPr="00167A99" w:rsidRDefault="00167A99" w:rsidP="00A17C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26430" w:rsidRPr="00167A99" w14:paraId="1A12B5FE" w14:textId="77777777" w:rsidTr="00167A99">
        <w:tc>
          <w:tcPr>
            <w:tcW w:w="4672" w:type="dxa"/>
          </w:tcPr>
          <w:p w14:paraId="7B555B9C" w14:textId="0F66E51B" w:rsidR="00526430" w:rsidRPr="00167A99" w:rsidRDefault="00526430" w:rsidP="00A17C21">
            <w:pPr>
              <w:spacing w:line="360" w:lineRule="auto"/>
              <w:rPr>
                <w:sz w:val="24"/>
                <w:szCs w:val="24"/>
              </w:rPr>
            </w:pPr>
            <w:r w:rsidRPr="00167A99">
              <w:rPr>
                <w:rFonts w:eastAsia="SimSun"/>
                <w:sz w:val="24"/>
                <w:szCs w:val="24"/>
                <w:lang w:eastAsia="zh-CN"/>
              </w:rPr>
              <w:t xml:space="preserve">Литература </w:t>
            </w:r>
            <w:r w:rsidRPr="00167A99">
              <w:rPr>
                <w:rFonts w:eastAsia="SimSun"/>
                <w:sz w:val="24"/>
                <w:szCs w:val="24"/>
                <w:lang w:val="en-US" w:eastAsia="zh-CN"/>
              </w:rPr>
              <w:t>XIX</w:t>
            </w:r>
            <w:r w:rsidRPr="00167A99">
              <w:rPr>
                <w:rFonts w:eastAsia="SimSun"/>
                <w:sz w:val="24"/>
                <w:szCs w:val="24"/>
                <w:lang w:eastAsia="zh-CN"/>
              </w:rPr>
              <w:t xml:space="preserve"> века (2-я п.)            </w:t>
            </w:r>
            <w:r w:rsidRPr="00167A99">
              <w:rPr>
                <w:rFonts w:eastAsia="SimSu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4673" w:type="dxa"/>
          </w:tcPr>
          <w:p w14:paraId="14A85D5F" w14:textId="6668AB9E" w:rsidR="00526430" w:rsidRPr="00167A99" w:rsidRDefault="00526430" w:rsidP="00A17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7A99">
              <w:rPr>
                <w:sz w:val="24"/>
                <w:szCs w:val="24"/>
              </w:rPr>
              <w:t>2</w:t>
            </w:r>
            <w:r w:rsidR="00593EBC">
              <w:rPr>
                <w:sz w:val="24"/>
                <w:szCs w:val="24"/>
              </w:rPr>
              <w:t>6</w:t>
            </w:r>
          </w:p>
        </w:tc>
      </w:tr>
      <w:tr w:rsidR="00526430" w:rsidRPr="00167A99" w14:paraId="49AAF86E" w14:textId="77777777" w:rsidTr="00167A99">
        <w:tc>
          <w:tcPr>
            <w:tcW w:w="4672" w:type="dxa"/>
          </w:tcPr>
          <w:p w14:paraId="5ADC98C1" w14:textId="3563BF92" w:rsidR="00526430" w:rsidRPr="00167A99" w:rsidRDefault="00526430" w:rsidP="00A17C21">
            <w:pPr>
              <w:spacing w:line="360" w:lineRule="auto"/>
              <w:rPr>
                <w:sz w:val="24"/>
                <w:szCs w:val="24"/>
              </w:rPr>
            </w:pPr>
            <w:r w:rsidRPr="00167A99">
              <w:rPr>
                <w:rFonts w:eastAsia="SimSun"/>
                <w:sz w:val="24"/>
                <w:szCs w:val="24"/>
                <w:lang w:eastAsia="zh-CN"/>
              </w:rPr>
              <w:t xml:space="preserve">Литература </w:t>
            </w:r>
            <w:r w:rsidRPr="00167A99">
              <w:rPr>
                <w:rFonts w:eastAsia="SimSun"/>
                <w:sz w:val="24"/>
                <w:szCs w:val="24"/>
                <w:lang w:val="en-US" w:eastAsia="zh-CN"/>
              </w:rPr>
              <w:t>XX</w:t>
            </w:r>
            <w:r w:rsidRPr="00167A99">
              <w:rPr>
                <w:rFonts w:eastAsia="SimSun"/>
                <w:sz w:val="24"/>
                <w:szCs w:val="24"/>
                <w:lang w:eastAsia="zh-CN"/>
              </w:rPr>
              <w:t xml:space="preserve"> века</w:t>
            </w:r>
            <w:r w:rsidRPr="00167A99">
              <w:rPr>
                <w:rFonts w:eastAsia="SimSun"/>
                <w:sz w:val="24"/>
                <w:szCs w:val="24"/>
                <w:shd w:val="clear" w:color="auto" w:fill="FFFFFF"/>
                <w:lang w:eastAsia="zh-CN"/>
              </w:rPr>
              <w:t xml:space="preserve">            </w:t>
            </w:r>
          </w:p>
        </w:tc>
        <w:tc>
          <w:tcPr>
            <w:tcW w:w="4673" w:type="dxa"/>
          </w:tcPr>
          <w:p w14:paraId="5BDD08E4" w14:textId="2FA7EA63" w:rsidR="00526430" w:rsidRPr="00167A99" w:rsidRDefault="00167A99" w:rsidP="00A17C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26430" w:rsidRPr="00167A99" w14:paraId="6A27A2C6" w14:textId="77777777" w:rsidTr="00167A99">
        <w:tc>
          <w:tcPr>
            <w:tcW w:w="4672" w:type="dxa"/>
          </w:tcPr>
          <w:p w14:paraId="3F09797D" w14:textId="2DF2DB77" w:rsidR="00526430" w:rsidRPr="00167A99" w:rsidRDefault="00526430" w:rsidP="00A17C21">
            <w:pPr>
              <w:spacing w:line="360" w:lineRule="auto"/>
              <w:rPr>
                <w:sz w:val="24"/>
                <w:szCs w:val="24"/>
              </w:rPr>
            </w:pPr>
            <w:r w:rsidRPr="00167A99">
              <w:rPr>
                <w:rFonts w:eastAsia="SimSun"/>
                <w:sz w:val="24"/>
                <w:szCs w:val="24"/>
                <w:lang w:eastAsia="zh-CN"/>
              </w:rPr>
              <w:t xml:space="preserve">Зарубежная литература </w:t>
            </w:r>
          </w:p>
        </w:tc>
        <w:tc>
          <w:tcPr>
            <w:tcW w:w="4673" w:type="dxa"/>
          </w:tcPr>
          <w:p w14:paraId="69868EF8" w14:textId="69C02119" w:rsidR="00526430" w:rsidRPr="00167A99" w:rsidRDefault="00167A99" w:rsidP="00A17C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3EBC">
              <w:rPr>
                <w:sz w:val="24"/>
                <w:szCs w:val="24"/>
              </w:rPr>
              <w:t>4</w:t>
            </w:r>
          </w:p>
        </w:tc>
      </w:tr>
      <w:tr w:rsidR="00526430" w:rsidRPr="005D3754" w14:paraId="725FED31" w14:textId="77777777" w:rsidTr="00167A99">
        <w:tc>
          <w:tcPr>
            <w:tcW w:w="4672" w:type="dxa"/>
          </w:tcPr>
          <w:p w14:paraId="0D9C683D" w14:textId="63712BCB" w:rsidR="00526430" w:rsidRPr="005D3754" w:rsidRDefault="00526430" w:rsidP="00A17C21">
            <w:pPr>
              <w:spacing w:line="360" w:lineRule="auto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5D3754">
              <w:rPr>
                <w:rFonts w:eastAsia="SimSun"/>
                <w:b/>
                <w:sz w:val="24"/>
                <w:szCs w:val="24"/>
                <w:lang w:eastAsia="zh-CN"/>
              </w:rPr>
              <w:t>Итого</w:t>
            </w:r>
            <w:r w:rsidR="00593EBC">
              <w:rPr>
                <w:rFonts w:eastAsia="SimSun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673" w:type="dxa"/>
          </w:tcPr>
          <w:p w14:paraId="4457ABA0" w14:textId="103F3216" w:rsidR="00526430" w:rsidRPr="005D3754" w:rsidRDefault="00526430" w:rsidP="00A17C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D3754">
              <w:rPr>
                <w:b/>
                <w:sz w:val="24"/>
                <w:szCs w:val="24"/>
              </w:rPr>
              <w:t>102</w:t>
            </w:r>
          </w:p>
        </w:tc>
      </w:tr>
    </w:tbl>
    <w:p w14:paraId="651B695C" w14:textId="77777777" w:rsidR="00526430" w:rsidRDefault="00526430" w:rsidP="00A17C21">
      <w:pPr>
        <w:spacing w:line="360" w:lineRule="auto"/>
        <w:rPr>
          <w:sz w:val="24"/>
          <w:szCs w:val="24"/>
        </w:rPr>
      </w:pPr>
    </w:p>
    <w:p w14:paraId="67A5D24D" w14:textId="77777777" w:rsidR="00526430" w:rsidRPr="00DF4FA1" w:rsidRDefault="00526430" w:rsidP="00A17C21">
      <w:pPr>
        <w:spacing w:line="360" w:lineRule="auto"/>
        <w:jc w:val="center"/>
        <w:rPr>
          <w:b/>
          <w:bCs/>
          <w:sz w:val="24"/>
          <w:szCs w:val="24"/>
        </w:rPr>
      </w:pPr>
      <w:r w:rsidRPr="00DF4FA1">
        <w:rPr>
          <w:b/>
          <w:bCs/>
          <w:sz w:val="24"/>
          <w:szCs w:val="24"/>
        </w:rPr>
        <w:t xml:space="preserve">Тематическое планирование </w:t>
      </w:r>
      <w:r>
        <w:rPr>
          <w:b/>
          <w:bCs/>
          <w:sz w:val="24"/>
          <w:szCs w:val="24"/>
        </w:rPr>
        <w:t>6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6430" w14:paraId="4E097814" w14:textId="77777777" w:rsidTr="00167A99">
        <w:tc>
          <w:tcPr>
            <w:tcW w:w="4672" w:type="dxa"/>
          </w:tcPr>
          <w:p w14:paraId="5F81B2AE" w14:textId="77777777" w:rsidR="00526430" w:rsidRDefault="00526430" w:rsidP="00A17C2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673" w:type="dxa"/>
          </w:tcPr>
          <w:p w14:paraId="0DB0ADD5" w14:textId="77777777" w:rsidR="00526430" w:rsidRDefault="00526430" w:rsidP="00A17C2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526430" w:rsidRPr="007C0278" w14:paraId="59659B7C" w14:textId="77777777" w:rsidTr="00167A99">
        <w:tc>
          <w:tcPr>
            <w:tcW w:w="4672" w:type="dxa"/>
          </w:tcPr>
          <w:p w14:paraId="5C507DD7" w14:textId="77777777" w:rsidR="00526430" w:rsidRPr="007C0278" w:rsidRDefault="00526430" w:rsidP="00A17C21">
            <w:pPr>
              <w:spacing w:line="360" w:lineRule="auto"/>
              <w:rPr>
                <w:sz w:val="24"/>
                <w:szCs w:val="24"/>
              </w:rPr>
            </w:pPr>
            <w:r w:rsidRPr="007C0278">
              <w:rPr>
                <w:rFonts w:eastAsia="SimSun"/>
                <w:sz w:val="24"/>
                <w:szCs w:val="24"/>
              </w:rPr>
              <w:t>Введение</w:t>
            </w:r>
            <w:r w:rsidRPr="007C0278"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3" w:type="dxa"/>
          </w:tcPr>
          <w:p w14:paraId="16F8947F" w14:textId="77777777" w:rsidR="00526430" w:rsidRPr="007C0278" w:rsidRDefault="00526430" w:rsidP="00A17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0278">
              <w:rPr>
                <w:sz w:val="24"/>
                <w:szCs w:val="24"/>
              </w:rPr>
              <w:t>1</w:t>
            </w:r>
          </w:p>
        </w:tc>
      </w:tr>
      <w:tr w:rsidR="00526430" w:rsidRPr="007C0278" w14:paraId="3626ED19" w14:textId="77777777" w:rsidTr="00167A99">
        <w:tc>
          <w:tcPr>
            <w:tcW w:w="4672" w:type="dxa"/>
          </w:tcPr>
          <w:p w14:paraId="2A0ACB99" w14:textId="77777777" w:rsidR="00526430" w:rsidRPr="007C0278" w:rsidRDefault="00526430" w:rsidP="00A17C21">
            <w:pPr>
              <w:spacing w:line="360" w:lineRule="auto"/>
              <w:rPr>
                <w:sz w:val="24"/>
                <w:szCs w:val="24"/>
              </w:rPr>
            </w:pPr>
            <w:r w:rsidRPr="007C0278">
              <w:rPr>
                <w:rFonts w:eastAsia="SimSun"/>
                <w:sz w:val="24"/>
                <w:szCs w:val="24"/>
              </w:rPr>
              <w:t xml:space="preserve">Из греческой мифологии </w:t>
            </w:r>
          </w:p>
        </w:tc>
        <w:tc>
          <w:tcPr>
            <w:tcW w:w="4673" w:type="dxa"/>
          </w:tcPr>
          <w:p w14:paraId="7B318777" w14:textId="77777777" w:rsidR="00526430" w:rsidRPr="007C0278" w:rsidRDefault="00526430" w:rsidP="00A17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0278">
              <w:rPr>
                <w:sz w:val="24"/>
                <w:szCs w:val="24"/>
              </w:rPr>
              <w:t>2</w:t>
            </w:r>
          </w:p>
        </w:tc>
      </w:tr>
      <w:tr w:rsidR="00526430" w:rsidRPr="007C0278" w14:paraId="2124480A" w14:textId="77777777" w:rsidTr="00167A99">
        <w:tc>
          <w:tcPr>
            <w:tcW w:w="4672" w:type="dxa"/>
          </w:tcPr>
          <w:p w14:paraId="0E629E25" w14:textId="77777777" w:rsidR="00526430" w:rsidRPr="007C0278" w:rsidRDefault="00526430" w:rsidP="00A17C21">
            <w:pPr>
              <w:spacing w:line="360" w:lineRule="auto"/>
              <w:rPr>
                <w:sz w:val="24"/>
                <w:szCs w:val="24"/>
              </w:rPr>
            </w:pPr>
            <w:r w:rsidRPr="007C0278">
              <w:rPr>
                <w:sz w:val="24"/>
                <w:szCs w:val="24"/>
              </w:rPr>
              <w:t xml:space="preserve">Из устного народного творчества </w:t>
            </w:r>
          </w:p>
        </w:tc>
        <w:tc>
          <w:tcPr>
            <w:tcW w:w="4673" w:type="dxa"/>
          </w:tcPr>
          <w:p w14:paraId="78599E8C" w14:textId="77777777" w:rsidR="00526430" w:rsidRPr="007C0278" w:rsidRDefault="00526430" w:rsidP="00A17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0278">
              <w:rPr>
                <w:sz w:val="24"/>
                <w:szCs w:val="24"/>
              </w:rPr>
              <w:t>5</w:t>
            </w:r>
          </w:p>
        </w:tc>
      </w:tr>
      <w:tr w:rsidR="00526430" w:rsidRPr="007C0278" w14:paraId="489D6714" w14:textId="77777777" w:rsidTr="00167A99">
        <w:tc>
          <w:tcPr>
            <w:tcW w:w="4672" w:type="dxa"/>
          </w:tcPr>
          <w:p w14:paraId="07EC5FC2" w14:textId="77777777" w:rsidR="00526430" w:rsidRPr="007C0278" w:rsidRDefault="00526430" w:rsidP="00A17C21">
            <w:pPr>
              <w:spacing w:line="360" w:lineRule="auto"/>
              <w:rPr>
                <w:sz w:val="24"/>
                <w:szCs w:val="24"/>
              </w:rPr>
            </w:pPr>
            <w:r w:rsidRPr="007C0278">
              <w:rPr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4673" w:type="dxa"/>
          </w:tcPr>
          <w:p w14:paraId="12224AD4" w14:textId="77777777" w:rsidR="00526430" w:rsidRPr="007C0278" w:rsidRDefault="00526430" w:rsidP="00A17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0278">
              <w:rPr>
                <w:sz w:val="24"/>
                <w:szCs w:val="24"/>
              </w:rPr>
              <w:t>4</w:t>
            </w:r>
          </w:p>
        </w:tc>
      </w:tr>
      <w:tr w:rsidR="00526430" w:rsidRPr="007C0278" w14:paraId="57E11220" w14:textId="77777777" w:rsidTr="00167A99">
        <w:tc>
          <w:tcPr>
            <w:tcW w:w="4672" w:type="dxa"/>
          </w:tcPr>
          <w:p w14:paraId="59884FB8" w14:textId="77777777" w:rsidR="00526430" w:rsidRPr="007C0278" w:rsidRDefault="00526430" w:rsidP="00A17C21">
            <w:pPr>
              <w:spacing w:line="360" w:lineRule="auto"/>
              <w:rPr>
                <w:sz w:val="24"/>
                <w:szCs w:val="24"/>
              </w:rPr>
            </w:pPr>
            <w:r w:rsidRPr="007C0278">
              <w:rPr>
                <w:sz w:val="24"/>
                <w:szCs w:val="24"/>
              </w:rPr>
              <w:t xml:space="preserve">Из литературы </w:t>
            </w:r>
            <w:r w:rsidRPr="007C0278">
              <w:rPr>
                <w:sz w:val="24"/>
                <w:szCs w:val="24"/>
                <w:lang w:val="en-US"/>
              </w:rPr>
              <w:t>XVIII</w:t>
            </w:r>
            <w:r w:rsidRPr="007C0278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4673" w:type="dxa"/>
          </w:tcPr>
          <w:p w14:paraId="5D671D6F" w14:textId="77777777" w:rsidR="00526430" w:rsidRPr="007C0278" w:rsidRDefault="00526430" w:rsidP="00A17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0278">
              <w:rPr>
                <w:sz w:val="24"/>
                <w:szCs w:val="24"/>
              </w:rPr>
              <w:t>2</w:t>
            </w:r>
          </w:p>
        </w:tc>
      </w:tr>
      <w:tr w:rsidR="00526430" w:rsidRPr="007C0278" w14:paraId="4DCB58A6" w14:textId="77777777" w:rsidTr="00167A99">
        <w:tc>
          <w:tcPr>
            <w:tcW w:w="4672" w:type="dxa"/>
          </w:tcPr>
          <w:p w14:paraId="7081378E" w14:textId="77777777" w:rsidR="00526430" w:rsidRPr="007C0278" w:rsidRDefault="00526430" w:rsidP="00A17C21">
            <w:pPr>
              <w:spacing w:line="360" w:lineRule="auto"/>
              <w:rPr>
                <w:sz w:val="24"/>
                <w:szCs w:val="24"/>
              </w:rPr>
            </w:pPr>
            <w:r w:rsidRPr="007C0278">
              <w:rPr>
                <w:sz w:val="24"/>
                <w:szCs w:val="24"/>
              </w:rPr>
              <w:t xml:space="preserve">Из литературы </w:t>
            </w:r>
            <w:r w:rsidRPr="007C0278">
              <w:rPr>
                <w:sz w:val="24"/>
                <w:szCs w:val="24"/>
                <w:lang w:val="en-US"/>
              </w:rPr>
              <w:t>XIX</w:t>
            </w:r>
            <w:r w:rsidRPr="007C0278">
              <w:rPr>
                <w:sz w:val="24"/>
                <w:szCs w:val="24"/>
              </w:rPr>
              <w:t xml:space="preserve"> века </w:t>
            </w:r>
          </w:p>
        </w:tc>
        <w:tc>
          <w:tcPr>
            <w:tcW w:w="4673" w:type="dxa"/>
          </w:tcPr>
          <w:p w14:paraId="283D2BF0" w14:textId="77777777" w:rsidR="00526430" w:rsidRPr="007C0278" w:rsidRDefault="00526430" w:rsidP="00A17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027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</w:tr>
      <w:tr w:rsidR="00526430" w:rsidRPr="007C0278" w14:paraId="6F6F2479" w14:textId="77777777" w:rsidTr="00167A99">
        <w:tc>
          <w:tcPr>
            <w:tcW w:w="4672" w:type="dxa"/>
          </w:tcPr>
          <w:p w14:paraId="0D14B691" w14:textId="77777777" w:rsidR="00526430" w:rsidRPr="007C0278" w:rsidRDefault="00526430" w:rsidP="00A17C21">
            <w:pPr>
              <w:spacing w:line="360" w:lineRule="auto"/>
              <w:rPr>
                <w:sz w:val="24"/>
                <w:szCs w:val="24"/>
              </w:rPr>
            </w:pPr>
            <w:r w:rsidRPr="007C0278">
              <w:rPr>
                <w:sz w:val="24"/>
                <w:szCs w:val="24"/>
              </w:rPr>
              <w:t xml:space="preserve">Из литературы </w:t>
            </w:r>
            <w:r w:rsidRPr="007C0278">
              <w:rPr>
                <w:sz w:val="24"/>
                <w:szCs w:val="24"/>
                <w:lang w:val="en-US"/>
              </w:rPr>
              <w:t>XX</w:t>
            </w:r>
            <w:r w:rsidRPr="007C0278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4673" w:type="dxa"/>
          </w:tcPr>
          <w:p w14:paraId="6EAC9F7B" w14:textId="77777777" w:rsidR="00526430" w:rsidRPr="007C0278" w:rsidRDefault="00526430" w:rsidP="00A17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02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</w:tr>
      <w:tr w:rsidR="00526430" w:rsidRPr="007C0278" w14:paraId="5612589C" w14:textId="77777777" w:rsidTr="00593EBC">
        <w:trPr>
          <w:trHeight w:val="525"/>
        </w:trPr>
        <w:tc>
          <w:tcPr>
            <w:tcW w:w="4672" w:type="dxa"/>
          </w:tcPr>
          <w:p w14:paraId="15D71A4A" w14:textId="77777777" w:rsidR="00526430" w:rsidRPr="007C0278" w:rsidRDefault="00526430" w:rsidP="00A17C21">
            <w:pPr>
              <w:spacing w:line="360" w:lineRule="auto"/>
              <w:rPr>
                <w:sz w:val="24"/>
                <w:szCs w:val="24"/>
              </w:rPr>
            </w:pPr>
            <w:r w:rsidRPr="007C0278">
              <w:rPr>
                <w:sz w:val="24"/>
                <w:szCs w:val="24"/>
              </w:rPr>
              <w:t>Из зарубежной литературы</w:t>
            </w:r>
          </w:p>
        </w:tc>
        <w:tc>
          <w:tcPr>
            <w:tcW w:w="4673" w:type="dxa"/>
          </w:tcPr>
          <w:p w14:paraId="781844BF" w14:textId="77777777" w:rsidR="00526430" w:rsidRPr="007C0278" w:rsidRDefault="00526430" w:rsidP="00A17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02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526430" w14:paraId="08D1A6EB" w14:textId="77777777" w:rsidTr="00167A99">
        <w:tc>
          <w:tcPr>
            <w:tcW w:w="4672" w:type="dxa"/>
          </w:tcPr>
          <w:p w14:paraId="18DE3104" w14:textId="192A8F6B" w:rsidR="00526430" w:rsidRPr="00F74A3B" w:rsidRDefault="00526430" w:rsidP="00593EB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  <w:r w:rsidR="00593EB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1F0B1FDA" w14:textId="77777777" w:rsidR="00526430" w:rsidRDefault="00526430" w:rsidP="00A17C2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</w:t>
            </w:r>
          </w:p>
        </w:tc>
      </w:tr>
    </w:tbl>
    <w:p w14:paraId="6DFD4C1A" w14:textId="384C3913" w:rsidR="00526430" w:rsidRDefault="00526430" w:rsidP="00A17C21">
      <w:pPr>
        <w:spacing w:line="360" w:lineRule="auto"/>
        <w:rPr>
          <w:sz w:val="24"/>
          <w:szCs w:val="24"/>
        </w:rPr>
      </w:pPr>
    </w:p>
    <w:p w14:paraId="5F36529C" w14:textId="420C1A2A" w:rsidR="00A17C21" w:rsidRDefault="00A17C21" w:rsidP="00A17C21">
      <w:pPr>
        <w:spacing w:line="360" w:lineRule="auto"/>
        <w:rPr>
          <w:sz w:val="24"/>
          <w:szCs w:val="24"/>
        </w:rPr>
      </w:pPr>
    </w:p>
    <w:p w14:paraId="295D6D45" w14:textId="77777777" w:rsidR="00526430" w:rsidRPr="00DF4FA1" w:rsidRDefault="00526430" w:rsidP="00A17C21">
      <w:pPr>
        <w:spacing w:line="360" w:lineRule="auto"/>
        <w:jc w:val="center"/>
        <w:rPr>
          <w:b/>
          <w:bCs/>
          <w:sz w:val="24"/>
          <w:szCs w:val="24"/>
        </w:rPr>
      </w:pPr>
      <w:r w:rsidRPr="00DF4FA1">
        <w:rPr>
          <w:b/>
          <w:bCs/>
          <w:sz w:val="24"/>
          <w:szCs w:val="24"/>
        </w:rPr>
        <w:lastRenderedPageBreak/>
        <w:t xml:space="preserve">Тематическое планирование </w:t>
      </w:r>
      <w:r>
        <w:rPr>
          <w:b/>
          <w:bCs/>
          <w:sz w:val="24"/>
          <w:szCs w:val="24"/>
        </w:rPr>
        <w:t>7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6430" w14:paraId="434DA695" w14:textId="77777777" w:rsidTr="00167A99">
        <w:tc>
          <w:tcPr>
            <w:tcW w:w="4672" w:type="dxa"/>
          </w:tcPr>
          <w:p w14:paraId="0035B23B" w14:textId="77777777" w:rsidR="00526430" w:rsidRPr="00F74A3B" w:rsidRDefault="00526430" w:rsidP="00A17C21">
            <w:pPr>
              <w:spacing w:line="360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4673" w:type="dxa"/>
          </w:tcPr>
          <w:p w14:paraId="270343D2" w14:textId="77777777" w:rsidR="00526430" w:rsidRDefault="00526430" w:rsidP="00A17C2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526430" w:rsidRPr="00167A99" w14:paraId="09B3155D" w14:textId="77777777" w:rsidTr="00167A99">
        <w:tc>
          <w:tcPr>
            <w:tcW w:w="4672" w:type="dxa"/>
          </w:tcPr>
          <w:p w14:paraId="14FC7B72" w14:textId="761C9B1F" w:rsidR="00526430" w:rsidRPr="00167A99" w:rsidRDefault="00526430" w:rsidP="00A17C21">
            <w:pPr>
              <w:spacing w:line="360" w:lineRule="auto"/>
              <w:rPr>
                <w:bCs/>
                <w:sz w:val="24"/>
                <w:szCs w:val="24"/>
              </w:rPr>
            </w:pPr>
            <w:r w:rsidRPr="00167A99">
              <w:rPr>
                <w:rFonts w:eastAsia="SimSun"/>
                <w:bCs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4673" w:type="dxa"/>
          </w:tcPr>
          <w:p w14:paraId="35188BAC" w14:textId="77777777" w:rsidR="00526430" w:rsidRPr="00167A99" w:rsidRDefault="00526430" w:rsidP="00A17C2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67A99">
              <w:rPr>
                <w:bCs/>
                <w:sz w:val="24"/>
                <w:szCs w:val="24"/>
              </w:rPr>
              <w:t>1</w:t>
            </w:r>
          </w:p>
        </w:tc>
      </w:tr>
      <w:tr w:rsidR="00526430" w:rsidRPr="00167A99" w14:paraId="75E90540" w14:textId="77777777" w:rsidTr="00167A99">
        <w:tc>
          <w:tcPr>
            <w:tcW w:w="4672" w:type="dxa"/>
          </w:tcPr>
          <w:p w14:paraId="36473607" w14:textId="10D4E721" w:rsidR="00526430" w:rsidRPr="00167A99" w:rsidRDefault="00526430" w:rsidP="00A17C21">
            <w:pPr>
              <w:spacing w:line="360" w:lineRule="auto"/>
              <w:rPr>
                <w:bCs/>
                <w:sz w:val="24"/>
                <w:szCs w:val="24"/>
              </w:rPr>
            </w:pPr>
            <w:r w:rsidRPr="00167A99">
              <w:rPr>
                <w:bCs/>
                <w:sz w:val="24"/>
                <w:szCs w:val="24"/>
              </w:rPr>
              <w:t xml:space="preserve">Из устного народного творчества </w:t>
            </w:r>
          </w:p>
        </w:tc>
        <w:tc>
          <w:tcPr>
            <w:tcW w:w="4673" w:type="dxa"/>
          </w:tcPr>
          <w:p w14:paraId="64F06895" w14:textId="50775759" w:rsidR="00526430" w:rsidRPr="00167A99" w:rsidRDefault="00167A99" w:rsidP="00A17C2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26430" w:rsidRPr="00167A99" w14:paraId="2021728D" w14:textId="77777777" w:rsidTr="00167A99">
        <w:tc>
          <w:tcPr>
            <w:tcW w:w="4672" w:type="dxa"/>
          </w:tcPr>
          <w:p w14:paraId="077B6263" w14:textId="57269602" w:rsidR="00526430" w:rsidRPr="00167A99" w:rsidRDefault="00526430" w:rsidP="00A17C21">
            <w:pPr>
              <w:spacing w:line="360" w:lineRule="auto"/>
              <w:rPr>
                <w:bCs/>
                <w:sz w:val="24"/>
                <w:szCs w:val="24"/>
              </w:rPr>
            </w:pPr>
            <w:r w:rsidRPr="00167A99">
              <w:rPr>
                <w:bCs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4673" w:type="dxa"/>
          </w:tcPr>
          <w:p w14:paraId="237A2671" w14:textId="77777777" w:rsidR="00526430" w:rsidRPr="00167A99" w:rsidRDefault="00526430" w:rsidP="00A17C2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67A99">
              <w:rPr>
                <w:bCs/>
                <w:sz w:val="24"/>
                <w:szCs w:val="24"/>
              </w:rPr>
              <w:t>2</w:t>
            </w:r>
          </w:p>
        </w:tc>
      </w:tr>
      <w:tr w:rsidR="00526430" w:rsidRPr="00167A99" w14:paraId="030F5BB7" w14:textId="77777777" w:rsidTr="00167A99">
        <w:tc>
          <w:tcPr>
            <w:tcW w:w="4672" w:type="dxa"/>
          </w:tcPr>
          <w:p w14:paraId="3E345939" w14:textId="087EA1D1" w:rsidR="00526430" w:rsidRPr="00167A99" w:rsidRDefault="00526430" w:rsidP="00A17C21">
            <w:pPr>
              <w:spacing w:line="360" w:lineRule="auto"/>
              <w:rPr>
                <w:bCs/>
                <w:sz w:val="24"/>
                <w:szCs w:val="24"/>
              </w:rPr>
            </w:pPr>
            <w:r w:rsidRPr="00167A99">
              <w:rPr>
                <w:bCs/>
                <w:sz w:val="24"/>
                <w:szCs w:val="24"/>
              </w:rPr>
              <w:t xml:space="preserve">Из литературы </w:t>
            </w:r>
            <w:r w:rsidRPr="00167A99">
              <w:rPr>
                <w:bCs/>
                <w:sz w:val="24"/>
                <w:szCs w:val="24"/>
                <w:lang w:val="en-US"/>
              </w:rPr>
              <w:t>XVIII</w:t>
            </w:r>
            <w:r w:rsidRPr="00167A99">
              <w:rPr>
                <w:bCs/>
                <w:sz w:val="24"/>
                <w:szCs w:val="24"/>
              </w:rPr>
              <w:t xml:space="preserve"> века </w:t>
            </w:r>
          </w:p>
        </w:tc>
        <w:tc>
          <w:tcPr>
            <w:tcW w:w="4673" w:type="dxa"/>
          </w:tcPr>
          <w:p w14:paraId="794FBCEA" w14:textId="77777777" w:rsidR="00526430" w:rsidRPr="00167A99" w:rsidRDefault="00526430" w:rsidP="00A17C2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67A99">
              <w:rPr>
                <w:bCs/>
                <w:sz w:val="24"/>
                <w:szCs w:val="24"/>
              </w:rPr>
              <w:t>6</w:t>
            </w:r>
          </w:p>
        </w:tc>
      </w:tr>
      <w:tr w:rsidR="00526430" w:rsidRPr="00167A99" w14:paraId="6E1E7A91" w14:textId="77777777" w:rsidTr="00167A99">
        <w:tc>
          <w:tcPr>
            <w:tcW w:w="4672" w:type="dxa"/>
          </w:tcPr>
          <w:p w14:paraId="7F3E34F2" w14:textId="1A7142F2" w:rsidR="00526430" w:rsidRPr="00167A99" w:rsidRDefault="00526430" w:rsidP="00A17C21">
            <w:pPr>
              <w:spacing w:line="360" w:lineRule="auto"/>
              <w:rPr>
                <w:bCs/>
                <w:sz w:val="24"/>
                <w:szCs w:val="24"/>
              </w:rPr>
            </w:pPr>
            <w:r w:rsidRPr="00167A99">
              <w:rPr>
                <w:bCs/>
                <w:sz w:val="24"/>
                <w:szCs w:val="24"/>
                <w:shd w:val="clear" w:color="auto" w:fill="FFFFFF"/>
              </w:rPr>
              <w:t xml:space="preserve">Из литературы </w:t>
            </w:r>
            <w:r w:rsidRPr="00167A99">
              <w:rPr>
                <w:bCs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167A99">
              <w:rPr>
                <w:bCs/>
                <w:sz w:val="24"/>
                <w:szCs w:val="24"/>
                <w:shd w:val="clear" w:color="auto" w:fill="FFFFFF"/>
              </w:rPr>
              <w:t xml:space="preserve"> века </w:t>
            </w:r>
          </w:p>
        </w:tc>
        <w:tc>
          <w:tcPr>
            <w:tcW w:w="4673" w:type="dxa"/>
          </w:tcPr>
          <w:p w14:paraId="10823456" w14:textId="075D7767" w:rsidR="00526430" w:rsidRPr="00167A99" w:rsidRDefault="00526430" w:rsidP="00A17C2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67A99">
              <w:rPr>
                <w:bCs/>
                <w:sz w:val="24"/>
                <w:szCs w:val="24"/>
              </w:rPr>
              <w:t>2</w:t>
            </w:r>
            <w:r w:rsidR="00167A99">
              <w:rPr>
                <w:bCs/>
                <w:sz w:val="24"/>
                <w:szCs w:val="24"/>
              </w:rPr>
              <w:t>9</w:t>
            </w:r>
          </w:p>
        </w:tc>
      </w:tr>
      <w:tr w:rsidR="00526430" w:rsidRPr="00167A99" w14:paraId="0BB4C0CB" w14:textId="77777777" w:rsidTr="00167A99">
        <w:tc>
          <w:tcPr>
            <w:tcW w:w="4672" w:type="dxa"/>
          </w:tcPr>
          <w:p w14:paraId="2250F6C7" w14:textId="44648158" w:rsidR="00526430" w:rsidRPr="00167A99" w:rsidRDefault="00526430" w:rsidP="00A17C21">
            <w:pPr>
              <w:spacing w:line="360" w:lineRule="auto"/>
              <w:rPr>
                <w:bCs/>
                <w:sz w:val="24"/>
                <w:szCs w:val="24"/>
              </w:rPr>
            </w:pPr>
            <w:r w:rsidRPr="00167A99">
              <w:rPr>
                <w:bCs/>
                <w:sz w:val="24"/>
                <w:szCs w:val="24"/>
                <w:shd w:val="clear" w:color="auto" w:fill="FFFFFF"/>
              </w:rPr>
              <w:t xml:space="preserve">Из литературы ХХ века </w:t>
            </w:r>
          </w:p>
        </w:tc>
        <w:tc>
          <w:tcPr>
            <w:tcW w:w="4673" w:type="dxa"/>
          </w:tcPr>
          <w:p w14:paraId="1717EB90" w14:textId="3509DC58" w:rsidR="00526430" w:rsidRPr="00167A99" w:rsidRDefault="00526430" w:rsidP="00A17C2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67A99">
              <w:rPr>
                <w:bCs/>
                <w:sz w:val="24"/>
                <w:szCs w:val="24"/>
              </w:rPr>
              <w:t>2</w:t>
            </w:r>
            <w:r w:rsidR="00167A99">
              <w:rPr>
                <w:bCs/>
                <w:sz w:val="24"/>
                <w:szCs w:val="24"/>
              </w:rPr>
              <w:t>5</w:t>
            </w:r>
          </w:p>
        </w:tc>
      </w:tr>
      <w:tr w:rsidR="00526430" w:rsidRPr="00167A99" w14:paraId="1BF103E8" w14:textId="77777777" w:rsidTr="00167A99">
        <w:tc>
          <w:tcPr>
            <w:tcW w:w="4672" w:type="dxa"/>
          </w:tcPr>
          <w:p w14:paraId="3054D82E" w14:textId="08913FCF" w:rsidR="00526430" w:rsidRPr="00167A99" w:rsidRDefault="00526430" w:rsidP="00A17C21">
            <w:pPr>
              <w:spacing w:line="360" w:lineRule="auto"/>
              <w:rPr>
                <w:bCs/>
                <w:sz w:val="24"/>
                <w:szCs w:val="24"/>
              </w:rPr>
            </w:pPr>
            <w:r w:rsidRPr="00167A99">
              <w:rPr>
                <w:bCs/>
                <w:sz w:val="24"/>
                <w:szCs w:val="24"/>
                <w:shd w:val="clear" w:color="auto" w:fill="FFFFFF"/>
              </w:rPr>
              <w:t xml:space="preserve">Из зарубежной литературы </w:t>
            </w:r>
          </w:p>
        </w:tc>
        <w:tc>
          <w:tcPr>
            <w:tcW w:w="4673" w:type="dxa"/>
          </w:tcPr>
          <w:p w14:paraId="41F62B89" w14:textId="61B09167" w:rsidR="00526430" w:rsidRPr="00167A99" w:rsidRDefault="00167A99" w:rsidP="00A17C2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26430" w14:paraId="0C0DE792" w14:textId="77777777" w:rsidTr="00167A99">
        <w:tc>
          <w:tcPr>
            <w:tcW w:w="4672" w:type="dxa"/>
          </w:tcPr>
          <w:p w14:paraId="082FACA8" w14:textId="10CCBAE4" w:rsidR="00526430" w:rsidRPr="00F74A3B" w:rsidRDefault="00526430" w:rsidP="00593EBC">
            <w:pPr>
              <w:spacing w:line="360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Итого</w:t>
            </w:r>
            <w:r w:rsidR="00593EBC">
              <w:rPr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673" w:type="dxa"/>
          </w:tcPr>
          <w:p w14:paraId="27FF668D" w14:textId="74A1C12E" w:rsidR="00526430" w:rsidRDefault="00526430" w:rsidP="00593EB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</w:tr>
    </w:tbl>
    <w:p w14:paraId="0C79964C" w14:textId="77777777" w:rsidR="00526430" w:rsidRDefault="00526430" w:rsidP="00A17C21">
      <w:pPr>
        <w:spacing w:line="360" w:lineRule="auto"/>
        <w:rPr>
          <w:sz w:val="24"/>
          <w:szCs w:val="24"/>
        </w:rPr>
      </w:pPr>
    </w:p>
    <w:p w14:paraId="6DFD0C7B" w14:textId="1FD4CFD5" w:rsidR="00167A99" w:rsidRPr="00DF4FA1" w:rsidRDefault="00526430" w:rsidP="00A17C21">
      <w:pPr>
        <w:spacing w:line="360" w:lineRule="auto"/>
        <w:jc w:val="center"/>
        <w:rPr>
          <w:b/>
          <w:bCs/>
          <w:sz w:val="24"/>
          <w:szCs w:val="24"/>
        </w:rPr>
      </w:pPr>
      <w:r w:rsidRPr="00DF4FA1">
        <w:rPr>
          <w:b/>
          <w:bCs/>
          <w:sz w:val="24"/>
          <w:szCs w:val="24"/>
        </w:rPr>
        <w:t>Тематическое планирование 8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6430" w:rsidRPr="00DF4FA1" w14:paraId="235345A4" w14:textId="77777777" w:rsidTr="00167A99">
        <w:tc>
          <w:tcPr>
            <w:tcW w:w="4672" w:type="dxa"/>
          </w:tcPr>
          <w:p w14:paraId="7F77DE46" w14:textId="77777777" w:rsidR="00526430" w:rsidRPr="00DF4FA1" w:rsidRDefault="00526430" w:rsidP="00A17C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4FA1">
              <w:rPr>
                <w:rFonts w:eastAsia="SimSun"/>
                <w:b/>
                <w:sz w:val="24"/>
                <w:szCs w:val="24"/>
                <w:shd w:val="clear" w:color="auto" w:fill="FFFFFF"/>
                <w:lang w:eastAsia="zh-CN"/>
              </w:rPr>
              <w:t>Содержание</w:t>
            </w:r>
          </w:p>
        </w:tc>
        <w:tc>
          <w:tcPr>
            <w:tcW w:w="4673" w:type="dxa"/>
          </w:tcPr>
          <w:p w14:paraId="349716D2" w14:textId="77777777" w:rsidR="00526430" w:rsidRPr="00DF4FA1" w:rsidRDefault="00526430" w:rsidP="00A17C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4FA1">
              <w:rPr>
                <w:b/>
                <w:sz w:val="24"/>
                <w:szCs w:val="24"/>
              </w:rPr>
              <w:t>Всего часов</w:t>
            </w:r>
          </w:p>
        </w:tc>
      </w:tr>
      <w:tr w:rsidR="00526430" w:rsidRPr="007C0278" w14:paraId="66DEB7DB" w14:textId="77777777" w:rsidTr="00167A99">
        <w:tc>
          <w:tcPr>
            <w:tcW w:w="4672" w:type="dxa"/>
          </w:tcPr>
          <w:p w14:paraId="4CA365C4" w14:textId="77777777" w:rsidR="00526430" w:rsidRPr="007C0278" w:rsidRDefault="00526430" w:rsidP="00A17C21">
            <w:pPr>
              <w:spacing w:line="360" w:lineRule="auto"/>
              <w:rPr>
                <w:bCs/>
                <w:sz w:val="24"/>
                <w:szCs w:val="24"/>
              </w:rPr>
            </w:pPr>
            <w:r w:rsidRPr="007C0278">
              <w:rPr>
                <w:rFonts w:eastAsia="SimSun"/>
                <w:bCs/>
                <w:sz w:val="24"/>
                <w:szCs w:val="24"/>
                <w:shd w:val="clear" w:color="auto" w:fill="FFFFFF"/>
                <w:lang w:eastAsia="zh-CN"/>
              </w:rPr>
              <w:t>Введение.</w:t>
            </w:r>
          </w:p>
        </w:tc>
        <w:tc>
          <w:tcPr>
            <w:tcW w:w="4673" w:type="dxa"/>
          </w:tcPr>
          <w:p w14:paraId="3383EB18" w14:textId="77777777" w:rsidR="00526430" w:rsidRPr="007C0278" w:rsidRDefault="00526430" w:rsidP="00A17C2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0278">
              <w:rPr>
                <w:bCs/>
                <w:sz w:val="24"/>
                <w:szCs w:val="24"/>
              </w:rPr>
              <w:t>1</w:t>
            </w:r>
          </w:p>
        </w:tc>
      </w:tr>
      <w:tr w:rsidR="00526430" w:rsidRPr="007C0278" w14:paraId="6DDC95D7" w14:textId="77777777" w:rsidTr="00167A99">
        <w:tc>
          <w:tcPr>
            <w:tcW w:w="4672" w:type="dxa"/>
          </w:tcPr>
          <w:p w14:paraId="094038FC" w14:textId="77777777" w:rsidR="00526430" w:rsidRPr="007C0278" w:rsidRDefault="00526430" w:rsidP="00A17C2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Из устного народного творчества </w:t>
            </w:r>
          </w:p>
        </w:tc>
        <w:tc>
          <w:tcPr>
            <w:tcW w:w="4673" w:type="dxa"/>
          </w:tcPr>
          <w:p w14:paraId="7FD6C8A6" w14:textId="77777777" w:rsidR="00526430" w:rsidRPr="007C0278" w:rsidRDefault="00526430" w:rsidP="00A17C2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0278">
              <w:rPr>
                <w:bCs/>
                <w:sz w:val="24"/>
                <w:szCs w:val="24"/>
              </w:rPr>
              <w:t>2</w:t>
            </w:r>
          </w:p>
        </w:tc>
      </w:tr>
      <w:tr w:rsidR="00526430" w:rsidRPr="007C0278" w14:paraId="1AA083FF" w14:textId="77777777" w:rsidTr="00167A99">
        <w:tc>
          <w:tcPr>
            <w:tcW w:w="4672" w:type="dxa"/>
          </w:tcPr>
          <w:p w14:paraId="426D5DF4" w14:textId="77777777" w:rsidR="00526430" w:rsidRPr="007C0278" w:rsidRDefault="00526430" w:rsidP="00A17C2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Из древнерусской литературы </w:t>
            </w:r>
          </w:p>
        </w:tc>
        <w:tc>
          <w:tcPr>
            <w:tcW w:w="4673" w:type="dxa"/>
          </w:tcPr>
          <w:p w14:paraId="78BA356D" w14:textId="77777777" w:rsidR="00526430" w:rsidRPr="007C0278" w:rsidRDefault="00526430" w:rsidP="00A17C2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0278">
              <w:rPr>
                <w:bCs/>
                <w:sz w:val="24"/>
                <w:szCs w:val="24"/>
              </w:rPr>
              <w:t>4</w:t>
            </w:r>
          </w:p>
        </w:tc>
      </w:tr>
      <w:tr w:rsidR="00526430" w:rsidRPr="007C0278" w14:paraId="7C44B2B5" w14:textId="77777777" w:rsidTr="00167A99">
        <w:tc>
          <w:tcPr>
            <w:tcW w:w="4672" w:type="dxa"/>
          </w:tcPr>
          <w:p w14:paraId="1AF4889C" w14:textId="77777777" w:rsidR="00526430" w:rsidRPr="007C0278" w:rsidRDefault="00526430" w:rsidP="00A17C2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Из литературы </w:t>
            </w:r>
            <w:r w:rsidRPr="007C0278">
              <w:rPr>
                <w:bCs/>
                <w:sz w:val="24"/>
                <w:szCs w:val="24"/>
                <w:shd w:val="clear" w:color="auto" w:fill="FFFFFF"/>
                <w:lang w:val="en-US"/>
              </w:rPr>
              <w:t>XVIII</w:t>
            </w:r>
            <w:r w:rsidRPr="007C0278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</w:rPr>
              <w:t>века</w:t>
            </w:r>
            <w:r w:rsidRPr="007C0278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73" w:type="dxa"/>
          </w:tcPr>
          <w:p w14:paraId="32297A47" w14:textId="77777777" w:rsidR="00526430" w:rsidRPr="007C0278" w:rsidRDefault="00526430" w:rsidP="00A17C2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0278">
              <w:rPr>
                <w:bCs/>
                <w:sz w:val="24"/>
                <w:szCs w:val="24"/>
              </w:rPr>
              <w:t>4</w:t>
            </w:r>
          </w:p>
        </w:tc>
      </w:tr>
      <w:tr w:rsidR="00526430" w:rsidRPr="007C0278" w14:paraId="4730EB92" w14:textId="77777777" w:rsidTr="00167A99">
        <w:tc>
          <w:tcPr>
            <w:tcW w:w="4672" w:type="dxa"/>
          </w:tcPr>
          <w:p w14:paraId="7288BD71" w14:textId="77777777" w:rsidR="00526430" w:rsidRPr="007C0278" w:rsidRDefault="00526430" w:rsidP="00A17C2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Из литературы </w:t>
            </w:r>
            <w:r w:rsidRPr="007C0278">
              <w:rPr>
                <w:bCs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7C0278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</w:rPr>
              <w:t>века</w:t>
            </w:r>
            <w:r w:rsidRPr="007C0278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73" w:type="dxa"/>
          </w:tcPr>
          <w:p w14:paraId="02D88347" w14:textId="77777777" w:rsidR="00526430" w:rsidRPr="007C0278" w:rsidRDefault="00526430" w:rsidP="00A17C2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0278">
              <w:rPr>
                <w:bCs/>
                <w:sz w:val="24"/>
                <w:szCs w:val="24"/>
              </w:rPr>
              <w:t>32</w:t>
            </w:r>
          </w:p>
        </w:tc>
      </w:tr>
      <w:tr w:rsidR="00526430" w:rsidRPr="007C0278" w14:paraId="1FDDFBF3" w14:textId="77777777" w:rsidTr="00167A99">
        <w:tc>
          <w:tcPr>
            <w:tcW w:w="4672" w:type="dxa"/>
          </w:tcPr>
          <w:p w14:paraId="3ACA2366" w14:textId="77777777" w:rsidR="00526430" w:rsidRPr="007C0278" w:rsidRDefault="00526430" w:rsidP="00A17C2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Из литературы </w:t>
            </w:r>
            <w:r w:rsidRPr="007C0278">
              <w:rPr>
                <w:bCs/>
                <w:sz w:val="24"/>
                <w:szCs w:val="24"/>
                <w:shd w:val="clear" w:color="auto" w:fill="FFFFFF"/>
              </w:rPr>
              <w:t xml:space="preserve">ХХ </w:t>
            </w:r>
            <w:r>
              <w:rPr>
                <w:bCs/>
                <w:sz w:val="24"/>
                <w:szCs w:val="24"/>
                <w:shd w:val="clear" w:color="auto" w:fill="FFFFFF"/>
              </w:rPr>
              <w:t>века</w:t>
            </w:r>
          </w:p>
        </w:tc>
        <w:tc>
          <w:tcPr>
            <w:tcW w:w="4673" w:type="dxa"/>
          </w:tcPr>
          <w:p w14:paraId="77BCC4FC" w14:textId="77777777" w:rsidR="00526430" w:rsidRPr="007C0278" w:rsidRDefault="00526430" w:rsidP="00A17C2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0278">
              <w:rPr>
                <w:bCs/>
                <w:sz w:val="24"/>
                <w:szCs w:val="24"/>
              </w:rPr>
              <w:t>16</w:t>
            </w:r>
          </w:p>
        </w:tc>
      </w:tr>
      <w:tr w:rsidR="00526430" w:rsidRPr="007C0278" w14:paraId="39490799" w14:textId="77777777" w:rsidTr="00167A99">
        <w:tc>
          <w:tcPr>
            <w:tcW w:w="4672" w:type="dxa"/>
          </w:tcPr>
          <w:p w14:paraId="22174B42" w14:textId="77777777" w:rsidR="00526430" w:rsidRPr="007C0278" w:rsidRDefault="00526430" w:rsidP="00A17C2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Из зарубежной литературы </w:t>
            </w:r>
          </w:p>
        </w:tc>
        <w:tc>
          <w:tcPr>
            <w:tcW w:w="4673" w:type="dxa"/>
          </w:tcPr>
          <w:p w14:paraId="72AEDC5E" w14:textId="77777777" w:rsidR="00526430" w:rsidRPr="007C0278" w:rsidRDefault="00526430" w:rsidP="00A17C2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0278">
              <w:rPr>
                <w:bCs/>
                <w:sz w:val="24"/>
                <w:szCs w:val="24"/>
              </w:rPr>
              <w:t>9</w:t>
            </w:r>
          </w:p>
        </w:tc>
      </w:tr>
      <w:tr w:rsidR="00526430" w:rsidRPr="007C0278" w14:paraId="7BC2EF70" w14:textId="77777777" w:rsidTr="00167A99">
        <w:tc>
          <w:tcPr>
            <w:tcW w:w="4672" w:type="dxa"/>
          </w:tcPr>
          <w:p w14:paraId="41B53F64" w14:textId="192A6717" w:rsidR="00526430" w:rsidRPr="007C0278" w:rsidRDefault="00526430" w:rsidP="00593EBC">
            <w:pPr>
              <w:spacing w:line="360" w:lineRule="auto"/>
              <w:rPr>
                <w:rFonts w:eastAsia="SimSu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C0278">
              <w:rPr>
                <w:rFonts w:eastAsia="SimSu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Итого</w:t>
            </w:r>
            <w:r w:rsidR="00593EBC">
              <w:rPr>
                <w:rFonts w:eastAsia="SimSu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</w:tc>
        <w:tc>
          <w:tcPr>
            <w:tcW w:w="4673" w:type="dxa"/>
          </w:tcPr>
          <w:p w14:paraId="614DABC1" w14:textId="77777777" w:rsidR="00526430" w:rsidRPr="007C0278" w:rsidRDefault="00526430" w:rsidP="00A17C2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C0278">
              <w:rPr>
                <w:b/>
                <w:bCs/>
                <w:sz w:val="24"/>
                <w:szCs w:val="24"/>
              </w:rPr>
              <w:t>68</w:t>
            </w:r>
          </w:p>
        </w:tc>
      </w:tr>
    </w:tbl>
    <w:p w14:paraId="0068A436" w14:textId="77777777" w:rsidR="00526430" w:rsidRDefault="00526430" w:rsidP="00A17C21">
      <w:pPr>
        <w:spacing w:line="360" w:lineRule="auto"/>
        <w:rPr>
          <w:sz w:val="24"/>
          <w:szCs w:val="24"/>
        </w:rPr>
      </w:pPr>
    </w:p>
    <w:p w14:paraId="49705D4B" w14:textId="77777777" w:rsidR="00526430" w:rsidRPr="00DF4FA1" w:rsidRDefault="00526430" w:rsidP="00A17C21">
      <w:pPr>
        <w:spacing w:line="360" w:lineRule="auto"/>
        <w:jc w:val="center"/>
        <w:rPr>
          <w:b/>
          <w:bCs/>
          <w:sz w:val="24"/>
          <w:szCs w:val="24"/>
        </w:rPr>
      </w:pPr>
      <w:r w:rsidRPr="00DF4FA1">
        <w:rPr>
          <w:b/>
          <w:bCs/>
          <w:sz w:val="24"/>
          <w:szCs w:val="24"/>
        </w:rPr>
        <w:t>Тематическое планирование 9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6430" w:rsidRPr="00DF4FA1" w14:paraId="43723972" w14:textId="77777777" w:rsidTr="00167A99">
        <w:tc>
          <w:tcPr>
            <w:tcW w:w="4672" w:type="dxa"/>
          </w:tcPr>
          <w:p w14:paraId="76B7F07E" w14:textId="77777777" w:rsidR="00526430" w:rsidRPr="00DF4FA1" w:rsidRDefault="00526430" w:rsidP="00A17C2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4FA1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673" w:type="dxa"/>
          </w:tcPr>
          <w:p w14:paraId="09920FBB" w14:textId="77777777" w:rsidR="00526430" w:rsidRPr="00DF4FA1" w:rsidRDefault="00526430" w:rsidP="00A17C2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4FA1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526430" w:rsidRPr="00167A99" w14:paraId="1E83A4EF" w14:textId="77777777" w:rsidTr="00167A99">
        <w:tc>
          <w:tcPr>
            <w:tcW w:w="4672" w:type="dxa"/>
          </w:tcPr>
          <w:p w14:paraId="1012B351" w14:textId="77777777" w:rsidR="00526430" w:rsidRPr="00167A99" w:rsidRDefault="00526430" w:rsidP="00A17C21">
            <w:pPr>
              <w:spacing w:line="360" w:lineRule="auto"/>
              <w:rPr>
                <w:sz w:val="24"/>
                <w:szCs w:val="24"/>
              </w:rPr>
            </w:pPr>
            <w:r w:rsidRPr="00167A99">
              <w:rPr>
                <w:rFonts w:eastAsia="SimSun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4673" w:type="dxa"/>
          </w:tcPr>
          <w:p w14:paraId="3875E94B" w14:textId="77777777" w:rsidR="00526430" w:rsidRPr="00167A99" w:rsidRDefault="00526430" w:rsidP="00A17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7A99">
              <w:rPr>
                <w:sz w:val="24"/>
                <w:szCs w:val="24"/>
              </w:rPr>
              <w:t>1</w:t>
            </w:r>
          </w:p>
        </w:tc>
      </w:tr>
      <w:tr w:rsidR="00526430" w:rsidRPr="00167A99" w14:paraId="6CB6495F" w14:textId="77777777" w:rsidTr="00167A99">
        <w:tc>
          <w:tcPr>
            <w:tcW w:w="4672" w:type="dxa"/>
          </w:tcPr>
          <w:p w14:paraId="3B5B31A0" w14:textId="1FF7857F" w:rsidR="00526430" w:rsidRPr="00167A99" w:rsidRDefault="00526430" w:rsidP="00A17C21">
            <w:pPr>
              <w:spacing w:line="360" w:lineRule="auto"/>
              <w:rPr>
                <w:sz w:val="24"/>
                <w:szCs w:val="24"/>
              </w:rPr>
            </w:pPr>
            <w:r w:rsidRPr="00167A99">
              <w:rPr>
                <w:rFonts w:eastAsia="SimSun"/>
                <w:sz w:val="24"/>
                <w:szCs w:val="24"/>
                <w:lang w:eastAsia="zh-CN"/>
              </w:rPr>
              <w:t xml:space="preserve">Из зарубежной литературы </w:t>
            </w:r>
          </w:p>
        </w:tc>
        <w:tc>
          <w:tcPr>
            <w:tcW w:w="4673" w:type="dxa"/>
          </w:tcPr>
          <w:p w14:paraId="348BA7EF" w14:textId="2A389CC3" w:rsidR="00526430" w:rsidRPr="00167A99" w:rsidRDefault="00526430" w:rsidP="00A17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7A99">
              <w:rPr>
                <w:sz w:val="24"/>
                <w:szCs w:val="24"/>
              </w:rPr>
              <w:t>1</w:t>
            </w:r>
            <w:r w:rsidR="00167A99">
              <w:rPr>
                <w:sz w:val="24"/>
                <w:szCs w:val="24"/>
              </w:rPr>
              <w:t>9</w:t>
            </w:r>
          </w:p>
        </w:tc>
      </w:tr>
      <w:tr w:rsidR="00526430" w:rsidRPr="00167A99" w14:paraId="5EEA1668" w14:textId="77777777" w:rsidTr="00167A99">
        <w:tc>
          <w:tcPr>
            <w:tcW w:w="4672" w:type="dxa"/>
          </w:tcPr>
          <w:p w14:paraId="2829C1A4" w14:textId="26A73563" w:rsidR="00526430" w:rsidRPr="00167A99" w:rsidRDefault="00526430" w:rsidP="00A17C21">
            <w:pPr>
              <w:spacing w:line="360" w:lineRule="auto"/>
              <w:rPr>
                <w:sz w:val="24"/>
                <w:szCs w:val="24"/>
              </w:rPr>
            </w:pPr>
            <w:r w:rsidRPr="00167A99">
              <w:rPr>
                <w:rFonts w:eastAsia="SimSun"/>
                <w:sz w:val="24"/>
                <w:szCs w:val="24"/>
                <w:lang w:eastAsia="zh-CN"/>
              </w:rPr>
              <w:t xml:space="preserve">Из древнерусской литературы </w:t>
            </w:r>
          </w:p>
        </w:tc>
        <w:tc>
          <w:tcPr>
            <w:tcW w:w="4673" w:type="dxa"/>
          </w:tcPr>
          <w:p w14:paraId="64F67B6E" w14:textId="77777777" w:rsidR="00526430" w:rsidRPr="00167A99" w:rsidRDefault="00526430" w:rsidP="00A17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7A99">
              <w:rPr>
                <w:sz w:val="24"/>
                <w:szCs w:val="24"/>
              </w:rPr>
              <w:t>6</w:t>
            </w:r>
          </w:p>
        </w:tc>
      </w:tr>
      <w:tr w:rsidR="00526430" w:rsidRPr="00167A99" w14:paraId="1C841B42" w14:textId="77777777" w:rsidTr="00167A99">
        <w:tc>
          <w:tcPr>
            <w:tcW w:w="4672" w:type="dxa"/>
          </w:tcPr>
          <w:p w14:paraId="556A7FC0" w14:textId="2865DA35" w:rsidR="00526430" w:rsidRPr="00167A99" w:rsidRDefault="00526430" w:rsidP="00A17C21">
            <w:pPr>
              <w:spacing w:line="360" w:lineRule="auto"/>
              <w:rPr>
                <w:sz w:val="24"/>
                <w:szCs w:val="24"/>
              </w:rPr>
            </w:pPr>
            <w:r w:rsidRPr="00167A99">
              <w:rPr>
                <w:rFonts w:eastAsia="SimSun"/>
                <w:sz w:val="24"/>
                <w:szCs w:val="24"/>
                <w:lang w:eastAsia="zh-CN"/>
              </w:rPr>
              <w:t xml:space="preserve">Из литературы </w:t>
            </w:r>
            <w:r w:rsidRPr="00167A99">
              <w:rPr>
                <w:rFonts w:eastAsia="SimSun"/>
                <w:sz w:val="24"/>
                <w:szCs w:val="24"/>
                <w:lang w:val="en-US" w:eastAsia="zh-CN"/>
              </w:rPr>
              <w:t>XVIII</w:t>
            </w:r>
            <w:r w:rsidRPr="00167A99">
              <w:rPr>
                <w:rFonts w:eastAsia="SimSun"/>
                <w:sz w:val="24"/>
                <w:szCs w:val="24"/>
                <w:lang w:eastAsia="zh-CN"/>
              </w:rPr>
              <w:t xml:space="preserve"> века </w:t>
            </w:r>
          </w:p>
        </w:tc>
        <w:tc>
          <w:tcPr>
            <w:tcW w:w="4673" w:type="dxa"/>
          </w:tcPr>
          <w:p w14:paraId="71B3DF22" w14:textId="77777777" w:rsidR="00526430" w:rsidRPr="00167A99" w:rsidRDefault="00526430" w:rsidP="00A17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7A99">
              <w:rPr>
                <w:sz w:val="24"/>
                <w:szCs w:val="24"/>
              </w:rPr>
              <w:t>2</w:t>
            </w:r>
          </w:p>
        </w:tc>
      </w:tr>
      <w:tr w:rsidR="00526430" w:rsidRPr="00167A99" w14:paraId="5967DE74" w14:textId="77777777" w:rsidTr="00167A99">
        <w:tc>
          <w:tcPr>
            <w:tcW w:w="4672" w:type="dxa"/>
          </w:tcPr>
          <w:p w14:paraId="131668DA" w14:textId="412C0844" w:rsidR="00526430" w:rsidRPr="00167A99" w:rsidRDefault="00526430" w:rsidP="00A17C21">
            <w:pPr>
              <w:spacing w:line="360" w:lineRule="auto"/>
              <w:rPr>
                <w:sz w:val="24"/>
                <w:szCs w:val="24"/>
              </w:rPr>
            </w:pPr>
            <w:r w:rsidRPr="00167A99">
              <w:rPr>
                <w:rFonts w:eastAsia="SimSun"/>
                <w:sz w:val="24"/>
                <w:szCs w:val="24"/>
                <w:lang w:eastAsia="zh-CN"/>
              </w:rPr>
              <w:t xml:space="preserve">Из литературы </w:t>
            </w:r>
            <w:r w:rsidRPr="00167A99">
              <w:rPr>
                <w:rFonts w:eastAsia="SimSun"/>
                <w:sz w:val="24"/>
                <w:szCs w:val="24"/>
                <w:lang w:val="en-US" w:eastAsia="zh-CN"/>
              </w:rPr>
              <w:t>XIX</w:t>
            </w:r>
            <w:r w:rsidRPr="00167A99">
              <w:rPr>
                <w:rFonts w:eastAsia="SimSun"/>
                <w:sz w:val="24"/>
                <w:szCs w:val="24"/>
                <w:lang w:eastAsia="zh-CN"/>
              </w:rPr>
              <w:t xml:space="preserve"> века </w:t>
            </w:r>
          </w:p>
        </w:tc>
        <w:tc>
          <w:tcPr>
            <w:tcW w:w="4673" w:type="dxa"/>
          </w:tcPr>
          <w:p w14:paraId="5DC13DAC" w14:textId="50A723B6" w:rsidR="00526430" w:rsidRPr="00167A99" w:rsidRDefault="00A17C21" w:rsidP="00A17C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26430" w:rsidRPr="00167A99" w14:paraId="1FF65B68" w14:textId="77777777" w:rsidTr="00167A99">
        <w:tc>
          <w:tcPr>
            <w:tcW w:w="4672" w:type="dxa"/>
          </w:tcPr>
          <w:p w14:paraId="00CDE25C" w14:textId="6907BC07" w:rsidR="00526430" w:rsidRPr="00167A99" w:rsidRDefault="00526430" w:rsidP="00A17C21">
            <w:pPr>
              <w:spacing w:line="360" w:lineRule="auto"/>
              <w:rPr>
                <w:sz w:val="24"/>
                <w:szCs w:val="24"/>
              </w:rPr>
            </w:pPr>
            <w:r w:rsidRPr="00167A99">
              <w:rPr>
                <w:sz w:val="24"/>
                <w:szCs w:val="24"/>
                <w:shd w:val="clear" w:color="auto" w:fill="FFFFFF"/>
              </w:rPr>
              <w:t xml:space="preserve">Из литературы ХХ века </w:t>
            </w:r>
          </w:p>
        </w:tc>
        <w:tc>
          <w:tcPr>
            <w:tcW w:w="4673" w:type="dxa"/>
          </w:tcPr>
          <w:p w14:paraId="75718B35" w14:textId="3146A849" w:rsidR="00526430" w:rsidRPr="00167A99" w:rsidRDefault="00A17C21" w:rsidP="00A17C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526430" w:rsidRPr="007C0278" w14:paraId="61DF8011" w14:textId="77777777" w:rsidTr="00167A99">
        <w:tc>
          <w:tcPr>
            <w:tcW w:w="4672" w:type="dxa"/>
          </w:tcPr>
          <w:p w14:paraId="491D5A0E" w14:textId="0AC1A1EB" w:rsidR="00526430" w:rsidRPr="007C0278" w:rsidRDefault="00526430" w:rsidP="00593EB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C0278">
              <w:rPr>
                <w:b/>
                <w:bCs/>
                <w:sz w:val="24"/>
                <w:szCs w:val="24"/>
              </w:rPr>
              <w:t>Итого</w:t>
            </w:r>
            <w:r w:rsidR="00593EB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0614AA8C" w14:textId="7147DAB0" w:rsidR="00526430" w:rsidRPr="007C0278" w:rsidRDefault="00526430" w:rsidP="00A17C2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C0278">
              <w:rPr>
                <w:b/>
                <w:bCs/>
                <w:sz w:val="24"/>
                <w:szCs w:val="24"/>
              </w:rPr>
              <w:t>102</w:t>
            </w:r>
          </w:p>
        </w:tc>
      </w:tr>
    </w:tbl>
    <w:p w14:paraId="06E51A6B" w14:textId="77777777" w:rsidR="00526430" w:rsidRPr="00FD04F1" w:rsidRDefault="00526430" w:rsidP="00167A99">
      <w:pPr>
        <w:widowControl/>
        <w:tabs>
          <w:tab w:val="left" w:pos="851"/>
        </w:tabs>
        <w:autoSpaceDE/>
        <w:autoSpaceDN/>
        <w:adjustRightInd/>
        <w:spacing w:line="360" w:lineRule="auto"/>
        <w:ind w:right="-31" w:firstLine="567"/>
        <w:jc w:val="both"/>
        <w:outlineLvl w:val="0"/>
        <w:rPr>
          <w:rFonts w:eastAsia="SimSun"/>
          <w:sz w:val="24"/>
          <w:szCs w:val="24"/>
          <w:lang w:eastAsia="zh-CN"/>
        </w:rPr>
      </w:pPr>
    </w:p>
    <w:p w14:paraId="4A555A68" w14:textId="77777777" w:rsidR="001F7E08" w:rsidRDefault="001F7E08" w:rsidP="00167A99">
      <w:pPr>
        <w:widowControl/>
        <w:autoSpaceDE/>
        <w:autoSpaceDN/>
        <w:adjustRightInd/>
        <w:spacing w:line="360" w:lineRule="auto"/>
        <w:ind w:right="-31"/>
        <w:jc w:val="center"/>
        <w:outlineLvl w:val="0"/>
        <w:rPr>
          <w:b/>
          <w:sz w:val="28"/>
          <w:szCs w:val="28"/>
        </w:rPr>
      </w:pPr>
    </w:p>
    <w:p w14:paraId="29EA705E" w14:textId="6A5B443A" w:rsidR="00AD1927" w:rsidRPr="00FD04F1" w:rsidRDefault="00AD1927" w:rsidP="00C2389D">
      <w:pPr>
        <w:widowControl/>
        <w:autoSpaceDE/>
        <w:autoSpaceDN/>
        <w:adjustRightInd/>
        <w:spacing w:line="360" w:lineRule="auto"/>
        <w:ind w:right="-31"/>
        <w:jc w:val="center"/>
        <w:outlineLvl w:val="0"/>
        <w:rPr>
          <w:rFonts w:eastAsia="@Arial Unicode MS"/>
          <w:b/>
          <w:sz w:val="24"/>
          <w:szCs w:val="24"/>
        </w:rPr>
      </w:pPr>
      <w:r w:rsidRPr="00FD04F1">
        <w:rPr>
          <w:b/>
          <w:sz w:val="28"/>
          <w:szCs w:val="28"/>
        </w:rPr>
        <w:lastRenderedPageBreak/>
        <w:t xml:space="preserve">СОДЕРЖАНИЕ ПРЕДМЕТА «ЛИТЕРАТУРА» </w:t>
      </w:r>
      <w:r w:rsidRPr="00FD04F1">
        <w:rPr>
          <w:rFonts w:eastAsia="@Arial Unicode MS"/>
          <w:b/>
          <w:sz w:val="28"/>
          <w:szCs w:val="28"/>
        </w:rPr>
        <w:t>НА СТУПЕНИ ОСНОВНОГО ОБЩЕГО ОБРАЗОВАНИЯ</w:t>
      </w:r>
    </w:p>
    <w:p w14:paraId="21E5962D" w14:textId="384E280B" w:rsidR="00AD1927" w:rsidRPr="00FD04F1" w:rsidRDefault="00AD1927" w:rsidP="00C2389D">
      <w:pPr>
        <w:widowControl/>
        <w:spacing w:line="360" w:lineRule="auto"/>
        <w:jc w:val="center"/>
        <w:rPr>
          <w:rFonts w:eastAsia="SimSun"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>5 класс</w:t>
      </w:r>
    </w:p>
    <w:p w14:paraId="7FBEEF85" w14:textId="1E5DD430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 xml:space="preserve">Введение (1 ЧАС). </w:t>
      </w:r>
      <w:r w:rsidRPr="00FD04F1">
        <w:rPr>
          <w:rFonts w:eastAsia="SimSun"/>
          <w:sz w:val="24"/>
          <w:szCs w:val="24"/>
        </w:rPr>
        <w:t>Книга и ее роль в духовной жизни человека и общества (родина, край, искусство, нравственная память). Литература какискусство слова. Писатель — книга — читатель. Книга художественная и учебная.</w:t>
      </w:r>
      <w:r w:rsidR="00593EBC">
        <w:rPr>
          <w:rFonts w:eastAsia="SimSun"/>
          <w:sz w:val="24"/>
          <w:szCs w:val="24"/>
        </w:rPr>
        <w:t xml:space="preserve"> </w:t>
      </w:r>
      <w:r w:rsidRPr="00FD04F1">
        <w:rPr>
          <w:rFonts w:eastAsia="SimSun"/>
          <w:sz w:val="24"/>
          <w:szCs w:val="24"/>
        </w:rPr>
        <w:t>Особенности работы с учебной хрестоматией (сведения о писателях, художественные произведения, вопросы и задания,статьи, рубрики с дополнительной информацией, справочныематериалы, иллюстрации и т. д.).</w:t>
      </w:r>
    </w:p>
    <w:p w14:paraId="5AF7C3D7" w14:textId="416D6F91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 xml:space="preserve">Из мифологии (2 ЧАСА) </w:t>
      </w:r>
      <w:r w:rsidRPr="00FD04F1">
        <w:rPr>
          <w:rFonts w:eastAsia="SimSun"/>
          <w:sz w:val="24"/>
          <w:szCs w:val="24"/>
        </w:rPr>
        <w:t>Рассказ о мифе и мифологии. Миф — своеобразная форма мироощущения древнего человека, стремление к познанию мира.</w:t>
      </w:r>
      <w:r w:rsidR="00593EBC">
        <w:rPr>
          <w:rFonts w:eastAsia="SimSun"/>
          <w:sz w:val="24"/>
          <w:szCs w:val="24"/>
        </w:rPr>
        <w:t xml:space="preserve"> </w:t>
      </w:r>
      <w:r w:rsidRPr="00FD04F1">
        <w:rPr>
          <w:rFonts w:eastAsia="SimSun"/>
          <w:sz w:val="24"/>
          <w:szCs w:val="24"/>
        </w:rPr>
        <w:t>Миф как явление эстетическое. Основные категории мифов.Возникновение мифов. Мифологические герои и персонажи.</w:t>
      </w:r>
    </w:p>
    <w:p w14:paraId="6E20F92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Античный миф: </w:t>
      </w:r>
      <w:r w:rsidRPr="00FD04F1">
        <w:rPr>
          <w:rFonts w:eastAsia="SimSun"/>
          <w:sz w:val="24"/>
          <w:szCs w:val="24"/>
        </w:rPr>
        <w:t>происхождение мира и богов: «Рождение Зевса», «Олимп». Представления древних греков о сотворении Вселенной, богов и героев. Гомер. «Одиссея» («Одиссей на ост-</w:t>
      </w:r>
    </w:p>
    <w:p w14:paraId="020241A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>рове циклопов. Полифем»). Рассказ о Гомере. Сюжет мифа. Образы Одиссея и Полифема.</w:t>
      </w:r>
    </w:p>
    <w:p w14:paraId="2B9D756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Теория литературы: </w:t>
      </w:r>
      <w:r w:rsidRPr="00FD04F1">
        <w:rPr>
          <w:rFonts w:eastAsia="SimSun"/>
          <w:sz w:val="24"/>
          <w:szCs w:val="24"/>
        </w:rPr>
        <w:t>миф, легенда, предание; мифологический сюжет; мифологический герой; мифологический персонаж.</w:t>
      </w:r>
    </w:p>
    <w:p w14:paraId="52AE43D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14:paraId="026E7CC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sz w:val="24"/>
          <w:szCs w:val="24"/>
        </w:rPr>
        <w:t>гомеровские сюжеты в изобразительном искусстве и книжной графике.</w:t>
      </w:r>
    </w:p>
    <w:p w14:paraId="63B4E18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Краеведение: </w:t>
      </w:r>
      <w:r w:rsidRPr="00FD04F1">
        <w:rPr>
          <w:rFonts w:eastAsia="SimSun"/>
          <w:sz w:val="24"/>
          <w:szCs w:val="24"/>
        </w:rPr>
        <w:t>легенды, мифы и предания коми народа.</w:t>
      </w:r>
    </w:p>
    <w:p w14:paraId="2D3D346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sz w:val="24"/>
          <w:szCs w:val="24"/>
        </w:rPr>
        <w:t>час поэзии (или вечер одного стихотворения) — чтение наизусть стихотворений из античной поэзии.</w:t>
      </w:r>
    </w:p>
    <w:p w14:paraId="2010A9B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 xml:space="preserve">Из устного народного творчества. </w:t>
      </w:r>
      <w:r w:rsidRPr="00FD04F1">
        <w:rPr>
          <w:rFonts w:eastAsia="SimSun"/>
          <w:sz w:val="24"/>
          <w:szCs w:val="24"/>
        </w:rPr>
        <w:t>Истоки устного народного творчества, его основные виды.</w:t>
      </w:r>
    </w:p>
    <w:p w14:paraId="3A4B97D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Сказки. Волшебная сказка: </w:t>
      </w:r>
      <w:r w:rsidRPr="00FD04F1">
        <w:rPr>
          <w:rFonts w:eastAsia="SimSun"/>
          <w:iCs/>
          <w:sz w:val="24"/>
          <w:szCs w:val="24"/>
        </w:rPr>
        <w:t>«Царевна</w:t>
      </w:r>
      <w:r w:rsidRPr="00FD04F1">
        <w:rPr>
          <w:rFonts w:eastAsia="SimSun"/>
          <w:sz w:val="24"/>
          <w:szCs w:val="24"/>
        </w:rPr>
        <w:t>-</w:t>
      </w:r>
      <w:r w:rsidRPr="00FD04F1">
        <w:rPr>
          <w:rFonts w:eastAsia="SimSun"/>
          <w:iCs/>
          <w:sz w:val="24"/>
          <w:szCs w:val="24"/>
        </w:rPr>
        <w:t xml:space="preserve">лягушка». </w:t>
      </w:r>
      <w:r w:rsidRPr="00FD04F1">
        <w:rPr>
          <w:rFonts w:eastAsia="SimSun"/>
          <w:sz w:val="24"/>
          <w:szCs w:val="24"/>
        </w:rPr>
        <w:t xml:space="preserve"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 Сказочные образы.Нравственная проблематика сказки: добрая и злая сила в сказках. Бытовая сказка: </w:t>
      </w:r>
      <w:r w:rsidRPr="00FD04F1">
        <w:rPr>
          <w:rFonts w:eastAsia="SimSun"/>
          <w:iCs/>
          <w:sz w:val="24"/>
          <w:szCs w:val="24"/>
        </w:rPr>
        <w:t xml:space="preserve">«Чего на свете не бывает». </w:t>
      </w:r>
      <w:r w:rsidRPr="00FD04F1">
        <w:rPr>
          <w:rFonts w:eastAsia="SimSun"/>
          <w:sz w:val="24"/>
          <w:szCs w:val="24"/>
        </w:rPr>
        <w:t xml:space="preserve">Отличие бытовой сказки от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FD04F1">
        <w:rPr>
          <w:rFonts w:eastAsia="SimSun"/>
          <w:iCs/>
          <w:sz w:val="24"/>
          <w:szCs w:val="24"/>
        </w:rPr>
        <w:t>«Падчерица».</w:t>
      </w:r>
    </w:p>
    <w:p w14:paraId="010CDC1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lastRenderedPageBreak/>
        <w:t xml:space="preserve">Теория литературы: </w:t>
      </w:r>
      <w:r w:rsidRPr="00FD04F1">
        <w:rPr>
          <w:rFonts w:eastAsia="SimSun"/>
          <w:sz w:val="24"/>
          <w:szCs w:val="24"/>
        </w:rPr>
        <w:t>загадки, пословицы, поговорки (развитие представлений), афоризмы; антитеза, антонимы, иносказание. Сказка. Типы сказок (о животных, волшебные, бытовые). Особенности сказок (присказка, зачин, повтор, концовка, постоянные эпитеты, сравнения и пр.). Сказочный персонаж. Типы сказочных персонажей. Образы животных, образ-пейзаж.</w:t>
      </w:r>
    </w:p>
    <w:p w14:paraId="65640EA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работа со словарями, составление словарной статьи; сказывание сказки; сочинение собственной сказки.</w:t>
      </w:r>
    </w:p>
    <w:p w14:paraId="4A942F7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sz w:val="24"/>
          <w:szCs w:val="24"/>
        </w:rPr>
        <w:t>работа с иллюстрациями, книжная выставка, кинофильмы и мультипликации по мотивам сказочных сюжетов.</w:t>
      </w:r>
    </w:p>
    <w:p w14:paraId="31EE7A2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Краеведение: </w:t>
      </w:r>
      <w:r w:rsidRPr="00FD04F1">
        <w:rPr>
          <w:rFonts w:eastAsia="SimSun"/>
          <w:sz w:val="24"/>
          <w:szCs w:val="24"/>
        </w:rPr>
        <w:t>сказки и другие жанры фольклора в РК.</w:t>
      </w:r>
    </w:p>
    <w:p w14:paraId="24D1A07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sz w:val="24"/>
          <w:szCs w:val="24"/>
        </w:rPr>
        <w:t>вечер сказок, фольклорный праздник, предметная неделя и др.</w:t>
      </w:r>
    </w:p>
    <w:p w14:paraId="1905845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 xml:space="preserve">Из древнерусской литературы </w:t>
      </w:r>
      <w:r w:rsidRPr="00FD04F1">
        <w:rPr>
          <w:rFonts w:eastAsia="SimSun"/>
          <w:sz w:val="24"/>
          <w:szCs w:val="24"/>
        </w:rPr>
        <w:t xml:space="preserve">Создание первичных представлений о древнерусской литературе. Из </w:t>
      </w:r>
      <w:r w:rsidRPr="00FD04F1">
        <w:rPr>
          <w:rFonts w:eastAsia="SimSun"/>
          <w:iCs/>
          <w:sz w:val="24"/>
          <w:szCs w:val="24"/>
        </w:rPr>
        <w:t xml:space="preserve">«Повести временных лет» </w:t>
      </w:r>
      <w:r w:rsidRPr="00FD04F1">
        <w:rPr>
          <w:rFonts w:eastAsia="SimSun"/>
          <w:sz w:val="24"/>
          <w:szCs w:val="24"/>
        </w:rPr>
        <w:t>(</w:t>
      </w:r>
      <w:r w:rsidRPr="00FD04F1">
        <w:rPr>
          <w:rFonts w:eastAsia="SimSun"/>
          <w:iCs/>
          <w:sz w:val="24"/>
          <w:szCs w:val="24"/>
        </w:rPr>
        <w:t>«Расселение славян», «Кий,Щек и Хорив», «Дань хазарам»</w:t>
      </w:r>
      <w:r w:rsidRPr="00FD04F1">
        <w:rPr>
          <w:rFonts w:eastAsia="SimSun"/>
          <w:sz w:val="24"/>
          <w:szCs w:val="24"/>
        </w:rPr>
        <w:t>).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14:paraId="03B3D82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Теория литературы: </w:t>
      </w:r>
      <w:r w:rsidRPr="00FD04F1">
        <w:rPr>
          <w:rFonts w:eastAsia="SimSun"/>
          <w:sz w:val="24"/>
          <w:szCs w:val="24"/>
        </w:rPr>
        <w:t>начальное понятие о древнерусской литературе; летопись.</w:t>
      </w:r>
    </w:p>
    <w:p w14:paraId="2578070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пересказ текстов древнерусской литературы.</w:t>
      </w:r>
    </w:p>
    <w:p w14:paraId="08B1FCC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sz w:val="24"/>
          <w:szCs w:val="24"/>
        </w:rPr>
        <w:t>работа с иллюстрациями.</w:t>
      </w:r>
    </w:p>
    <w:p w14:paraId="2F3BD78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Краеведение: </w:t>
      </w:r>
      <w:r w:rsidRPr="00FD04F1">
        <w:rPr>
          <w:rFonts w:eastAsia="SimSun"/>
          <w:sz w:val="24"/>
          <w:szCs w:val="24"/>
        </w:rPr>
        <w:t>родной край в произведениях древнерусской литературы.</w:t>
      </w:r>
    </w:p>
    <w:p w14:paraId="25C74EF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 xml:space="preserve">Басни народов мира. </w:t>
      </w:r>
      <w:r w:rsidRPr="00FD04F1">
        <w:rPr>
          <w:rFonts w:eastAsia="SimSun"/>
          <w:b/>
          <w:bCs/>
          <w:sz w:val="24"/>
          <w:szCs w:val="24"/>
        </w:rPr>
        <w:t xml:space="preserve">Эзоп. </w:t>
      </w:r>
      <w:r w:rsidRPr="00FD04F1">
        <w:rPr>
          <w:rFonts w:eastAsia="SimSun"/>
          <w:sz w:val="24"/>
          <w:szCs w:val="24"/>
        </w:rPr>
        <w:t>Краткие сведения о баснописце. Басни «Ворон и Лисица», «Лисица и виноград». Раскрытие характеров персонажейв баснях: ум, хитрость, сообразительность, глупость, жадность;элементы дидактизма в басне.</w:t>
      </w:r>
    </w:p>
    <w:p w14:paraId="6A2C870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Теория литературы: </w:t>
      </w:r>
      <w:r w:rsidRPr="00FD04F1">
        <w:rPr>
          <w:rFonts w:eastAsia="SimSun"/>
          <w:sz w:val="24"/>
          <w:szCs w:val="24"/>
        </w:rPr>
        <w:t>басня, притча, эзопов язык.</w:t>
      </w:r>
    </w:p>
    <w:p w14:paraId="4944438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выразительное чтение, письменный ответ на вопрос.</w:t>
      </w:r>
    </w:p>
    <w:p w14:paraId="5AE03A4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sz w:val="24"/>
          <w:szCs w:val="24"/>
        </w:rPr>
        <w:t>работа с иллюстрациями, рисунки учащихся.</w:t>
      </w:r>
    </w:p>
    <w:p w14:paraId="6729CA7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Жан де Лафонтен. </w:t>
      </w:r>
      <w:r w:rsidRPr="00FD04F1">
        <w:rPr>
          <w:rFonts w:eastAsia="SimSun"/>
          <w:sz w:val="24"/>
          <w:szCs w:val="24"/>
        </w:rPr>
        <w:t>Краткие сведения о баснописце. Своеобразие басен Лафонтена. Басня «Лисица и виноград». Сравнение басни Лафонтена с басней Эзопа.</w:t>
      </w:r>
    </w:p>
    <w:p w14:paraId="4949AC1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Теория литературы: </w:t>
      </w:r>
      <w:r w:rsidRPr="00FD04F1">
        <w:rPr>
          <w:rFonts w:eastAsia="SimSun"/>
          <w:sz w:val="24"/>
          <w:szCs w:val="24"/>
        </w:rPr>
        <w:t>басня, синонимы, сюжет.</w:t>
      </w:r>
    </w:p>
    <w:p w14:paraId="2A5C05A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выразительное чтение.</w:t>
      </w:r>
    </w:p>
    <w:p w14:paraId="27510DC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 xml:space="preserve">Русская басня. </w:t>
      </w:r>
      <w:r w:rsidRPr="00FD04F1">
        <w:rPr>
          <w:rFonts w:eastAsia="SimSun"/>
          <w:sz w:val="24"/>
          <w:szCs w:val="24"/>
        </w:rPr>
        <w:t>Русские басни. Русские баснописцы XVIII века. Нравственная проблематика басен, злободневность. Пороки, недостатки, ум, глупость, хитрость, невежество, самона-деянность; просвещение и невежество — основные темы басен. Русская басня вXX веке.</w:t>
      </w:r>
    </w:p>
    <w:p w14:paraId="6B8AD47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lastRenderedPageBreak/>
        <w:t xml:space="preserve">В.К. Тредиаковский. </w:t>
      </w:r>
      <w:r w:rsidRPr="00FD04F1">
        <w:rPr>
          <w:rFonts w:eastAsia="SimSun"/>
          <w:sz w:val="24"/>
          <w:szCs w:val="24"/>
        </w:rPr>
        <w:t>Краткие сведения о писателе. Басня «Ворон и Лиса».</w:t>
      </w:r>
    </w:p>
    <w:p w14:paraId="48061AD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М.В. Ломоносов. </w:t>
      </w:r>
      <w:r w:rsidRPr="00FD04F1">
        <w:rPr>
          <w:rFonts w:eastAsia="SimSun"/>
          <w:sz w:val="24"/>
          <w:szCs w:val="24"/>
        </w:rPr>
        <w:t>Краткие сведения о писателе. Басня «Случились вместе два Астронома в пиру...».</w:t>
      </w:r>
    </w:p>
    <w:p w14:paraId="2D40B81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А.П. Сумароков. </w:t>
      </w:r>
      <w:r w:rsidRPr="00FD04F1">
        <w:rPr>
          <w:rFonts w:eastAsia="SimSun"/>
          <w:sz w:val="24"/>
          <w:szCs w:val="24"/>
        </w:rPr>
        <w:t>Краткие сведения о писателе. Басня «Ворона и Лиса».</w:t>
      </w:r>
    </w:p>
    <w:p w14:paraId="26E3529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И.А. Крылов. </w:t>
      </w:r>
      <w:r w:rsidRPr="00FD04F1">
        <w:rPr>
          <w:rFonts w:eastAsia="SimSun"/>
          <w:sz w:val="24"/>
          <w:szCs w:val="24"/>
        </w:rPr>
        <w:t>Краткие сведения о писателе. Детство. Отношение к книге. Басни: «Ворона и Лисица», «Волк и Ягненок», «Волк на псарне», «Свинья под Дубом» и др. по выбору. Тема-</w:t>
      </w:r>
    </w:p>
    <w:p w14:paraId="79E3B3C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>тика басен И.А. Крылова. Сатирическое и нравоучительное в басне. Образный мир басен И.А. Крылова.</w:t>
      </w:r>
    </w:p>
    <w:p w14:paraId="2F74EC7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С.В. Михалков. </w:t>
      </w:r>
      <w:r w:rsidRPr="00FD04F1">
        <w:rPr>
          <w:rFonts w:eastAsia="SimSun"/>
          <w:sz w:val="24"/>
          <w:szCs w:val="24"/>
        </w:rPr>
        <w:t>Басни: «Грибы», «Зеркало». Тематика, проблематика.</w:t>
      </w:r>
    </w:p>
    <w:p w14:paraId="339FEE1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Теория литературы: </w:t>
      </w:r>
      <w:r w:rsidRPr="00FD04F1">
        <w:rPr>
          <w:rFonts w:eastAsia="SimSun"/>
          <w:sz w:val="24"/>
          <w:szCs w:val="24"/>
        </w:rPr>
        <w:t>басенный сюжет; мораль, аллегория, сравнение, гипербола.</w:t>
      </w:r>
    </w:p>
    <w:p w14:paraId="197DBAE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различные типы чтения (в том числе чтение наизусть, конкурс на лучшее чтение, чтение по ролям); инсценирование басни.</w:t>
      </w:r>
    </w:p>
    <w:p w14:paraId="0778F66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sz w:val="24"/>
          <w:szCs w:val="24"/>
        </w:rPr>
        <w:t>работа с иллюстрациями; мультипликации басен И.А. Крылова; портрет И.А. Крылова.</w:t>
      </w:r>
    </w:p>
    <w:p w14:paraId="4690D0B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Краеведение: </w:t>
      </w:r>
      <w:r w:rsidRPr="00FD04F1">
        <w:rPr>
          <w:rFonts w:eastAsia="SimSun"/>
          <w:sz w:val="24"/>
          <w:szCs w:val="24"/>
        </w:rPr>
        <w:t>сбор материалов о баснописцах региона.</w:t>
      </w:r>
    </w:p>
    <w:p w14:paraId="3CA4B2E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sz w:val="24"/>
          <w:szCs w:val="24"/>
        </w:rPr>
        <w:t>«В литературной гостиной» — конкурс на лучшую инсценировку басни; устный журнал «Дедушка Крылов».</w:t>
      </w:r>
    </w:p>
    <w:p w14:paraId="15705CB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Из литературы ХIХ века.</w:t>
      </w:r>
      <w:r w:rsidRPr="00FD04F1">
        <w:rPr>
          <w:rFonts w:eastAsia="SimSun"/>
          <w:b/>
          <w:bCs/>
          <w:sz w:val="24"/>
          <w:szCs w:val="24"/>
        </w:rPr>
        <w:t>А.С. ПУШКИН</w:t>
      </w:r>
      <w:r w:rsidRPr="00FD04F1">
        <w:rPr>
          <w:rFonts w:eastAsia="SimSun"/>
          <w:iCs/>
          <w:sz w:val="24"/>
          <w:szCs w:val="24"/>
        </w:rPr>
        <w:t>.</w:t>
      </w:r>
      <w:r w:rsidRPr="00FD04F1">
        <w:rPr>
          <w:rFonts w:eastAsia="SimSun"/>
          <w:sz w:val="24"/>
          <w:szCs w:val="24"/>
        </w:rPr>
        <w:t xml:space="preserve">Краткие сведения о детстве и детских впечатлениях поэта.Пушкин и книга. А.С.Пушкин и няня Арина Родионовна.Стихотворение «Няне». Образы природы в стихотворении поэта </w:t>
      </w:r>
      <w:r w:rsidRPr="00FD04F1">
        <w:rPr>
          <w:rFonts w:eastAsia="SimSun"/>
          <w:iCs/>
          <w:sz w:val="24"/>
          <w:szCs w:val="24"/>
        </w:rPr>
        <w:t xml:space="preserve">«Зимняя дорога». «Сказка о мертвой царевне и о семи богаты-рях». </w:t>
      </w:r>
      <w:r w:rsidRPr="00FD04F1">
        <w:rPr>
          <w:rFonts w:eastAsia="SimSun"/>
          <w:sz w:val="24"/>
          <w:szCs w:val="24"/>
        </w:rPr>
        <w:t xml:space="preserve">«Пушкинская сказка — прямая наследница народной». Гуманистическая направленность пушкинской сказки.Герои и персонажи в «Сказке...». Литературная сказка и ееотличия от фольклорной; добро и зло в сказке А.С. Пушкина;чувство благодарности; верность, преданность, зависть, подлость; отношение автора к героям. Поэма </w:t>
      </w:r>
      <w:r w:rsidRPr="00FD04F1">
        <w:rPr>
          <w:rFonts w:eastAsia="SimSun"/>
          <w:iCs/>
          <w:sz w:val="24"/>
          <w:szCs w:val="24"/>
        </w:rPr>
        <w:t xml:space="preserve">«Руслан и Людмила» </w:t>
      </w:r>
      <w:r w:rsidRPr="00FD04F1">
        <w:rPr>
          <w:rFonts w:eastAsia="SimSun"/>
          <w:sz w:val="24"/>
          <w:szCs w:val="24"/>
        </w:rPr>
        <w:t>(отрывок). Сказочные элементы. Богатство выразительных средств.</w:t>
      </w:r>
    </w:p>
    <w:p w14:paraId="12A21B5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Теория литературы: </w:t>
      </w:r>
      <w:r w:rsidRPr="00FD04F1">
        <w:rPr>
          <w:rFonts w:eastAsia="SimSun"/>
          <w:sz w:val="24"/>
          <w:szCs w:val="24"/>
        </w:rPr>
        <w:t>первое представление о пейзажной лирике; риторическое обращение; фольклорные элементы.</w:t>
      </w:r>
    </w:p>
    <w:p w14:paraId="7000D02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выразительное чтение, в том числе наизусть;письменный ответ на вопрос; рассказ о герое; словесное рисование.</w:t>
      </w:r>
    </w:p>
    <w:p w14:paraId="6A3E03F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sz w:val="24"/>
          <w:szCs w:val="24"/>
        </w:rPr>
        <w:t>работа с иллюстрациями, портреты поэта. Кинематографические и музыкальные произведения на сюжеты сказок А.С. Пушкина.</w:t>
      </w:r>
    </w:p>
    <w:p w14:paraId="682B038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Краеведение: </w:t>
      </w:r>
      <w:r w:rsidRPr="00FD04F1">
        <w:rPr>
          <w:rFonts w:eastAsia="SimSun"/>
          <w:sz w:val="24"/>
          <w:szCs w:val="24"/>
        </w:rPr>
        <w:t>Пушкинские места Республики КОМИ.</w:t>
      </w:r>
    </w:p>
    <w:p w14:paraId="55343CD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lastRenderedPageBreak/>
        <w:t xml:space="preserve">Возможные формы внеурочной деятельности: </w:t>
      </w:r>
      <w:r w:rsidRPr="00FD04F1">
        <w:rPr>
          <w:rFonts w:eastAsia="SimSun"/>
          <w:sz w:val="24"/>
          <w:szCs w:val="24"/>
        </w:rPr>
        <w:t>конкурс на лучшее знание сказок А.С. Пушкина, вечер пушкинской сказки.</w:t>
      </w:r>
    </w:p>
    <w:p w14:paraId="500F17A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 xml:space="preserve">Поэзия XIX века о родной природе. </w:t>
      </w:r>
      <w:r w:rsidRPr="00FD04F1">
        <w:rPr>
          <w:rFonts w:eastAsia="SimSun"/>
          <w:sz w:val="24"/>
          <w:szCs w:val="24"/>
        </w:rPr>
        <w:t xml:space="preserve">М.Ю. Лермонтов. </w:t>
      </w:r>
      <w:r w:rsidRPr="00FD04F1">
        <w:rPr>
          <w:rFonts w:eastAsia="SimSun"/>
          <w:iCs/>
          <w:sz w:val="24"/>
          <w:szCs w:val="24"/>
        </w:rPr>
        <w:t>«Когда волнуется желтеющая нива...»</w:t>
      </w:r>
    </w:p>
    <w:p w14:paraId="6E0ABB0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Е.А. Баратынский. </w:t>
      </w:r>
      <w:r w:rsidRPr="00FD04F1">
        <w:rPr>
          <w:rFonts w:eastAsia="SimSun"/>
          <w:iCs/>
          <w:sz w:val="24"/>
          <w:szCs w:val="24"/>
        </w:rPr>
        <w:t xml:space="preserve">«Весна, весна! как воздух чист!..» </w:t>
      </w:r>
      <w:r w:rsidRPr="00FD04F1">
        <w:rPr>
          <w:rFonts w:eastAsia="SimSun"/>
          <w:sz w:val="24"/>
          <w:szCs w:val="24"/>
        </w:rPr>
        <w:t xml:space="preserve">Ф.И. Тютчев. </w:t>
      </w:r>
      <w:r w:rsidRPr="00FD04F1">
        <w:rPr>
          <w:rFonts w:eastAsia="SimSun"/>
          <w:iCs/>
          <w:sz w:val="24"/>
          <w:szCs w:val="24"/>
        </w:rPr>
        <w:t xml:space="preserve">«Весенняя гроза», «Весенние воды», «Есть в осени первоначальной...», </w:t>
      </w:r>
      <w:r w:rsidRPr="00FD04F1">
        <w:rPr>
          <w:rFonts w:eastAsia="SimSun"/>
          <w:sz w:val="24"/>
          <w:szCs w:val="24"/>
        </w:rPr>
        <w:t xml:space="preserve">А.А. Фет. </w:t>
      </w:r>
      <w:r w:rsidRPr="00FD04F1">
        <w:rPr>
          <w:rFonts w:eastAsia="SimSun"/>
          <w:iCs/>
          <w:sz w:val="24"/>
          <w:szCs w:val="24"/>
        </w:rPr>
        <w:t>«Чудная картина...»,</w:t>
      </w:r>
      <w:r w:rsidRPr="00FD04F1">
        <w:rPr>
          <w:rFonts w:eastAsia="SimSun"/>
          <w:sz w:val="24"/>
          <w:szCs w:val="24"/>
        </w:rPr>
        <w:t xml:space="preserve">И.З. Суриков. </w:t>
      </w:r>
      <w:r w:rsidRPr="00FD04F1">
        <w:rPr>
          <w:rFonts w:eastAsia="SimSun"/>
          <w:iCs/>
          <w:sz w:val="24"/>
          <w:szCs w:val="24"/>
        </w:rPr>
        <w:t>«В ночном».</w:t>
      </w:r>
    </w:p>
    <w:p w14:paraId="2CB4F9B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М.Ю. ЛЕРМОНТОВ. </w:t>
      </w:r>
      <w:r w:rsidRPr="00FD04F1">
        <w:rPr>
          <w:rFonts w:eastAsia="SimSun"/>
          <w:sz w:val="24"/>
          <w:szCs w:val="24"/>
        </w:rPr>
        <w:t>Краткие сведения о детских годах поэта. Стихотворение «Бородино». История создания стихотворения. Бородинская битваи русский солдат в изображении М.Ю.Лермонтова. Художественное богатство стихотворения. История и литература; любовь</w:t>
      </w:r>
    </w:p>
    <w:p w14:paraId="35DBDD8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>к родине, верность долгу.</w:t>
      </w:r>
    </w:p>
    <w:p w14:paraId="4ECE894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Теория литературы: </w:t>
      </w:r>
      <w:r w:rsidRPr="00FD04F1">
        <w:rPr>
          <w:rFonts w:eastAsia="SimSun"/>
          <w:sz w:val="24"/>
          <w:szCs w:val="24"/>
        </w:rPr>
        <w:t>эпитет, сравнение, метафора (развитие представлений о тропах); звукопись.</w:t>
      </w:r>
    </w:p>
    <w:p w14:paraId="6474CDE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14:paraId="700B9C0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sz w:val="24"/>
          <w:szCs w:val="24"/>
        </w:rPr>
        <w:t>портрет М.Ю. Лермонтова, работа с иллюстрациями, в том числе с материалами о Бородинской панораме в Москве; репродукции картин, посвященных</w:t>
      </w:r>
    </w:p>
    <w:p w14:paraId="086D066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>Отечественной войне 1812 года.</w:t>
      </w:r>
    </w:p>
    <w:p w14:paraId="599BFCE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Н.В. ГОГОЛЬ. </w:t>
      </w:r>
      <w:r w:rsidRPr="00FD04F1">
        <w:rPr>
          <w:rFonts w:eastAsia="SimSun"/>
          <w:sz w:val="24"/>
          <w:szCs w:val="24"/>
        </w:rPr>
        <w:t>Краткие сведения о писателе. Малороссия в жизни и творчестве Н.В. Гоголя. Повесть «Ночь перед Рождеством». Отражение в повести славянских преданий и легенд; образы и событияповести. Суеверие, злая сила, зло и добро в повести.</w:t>
      </w:r>
    </w:p>
    <w:p w14:paraId="504309E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Теория литературы: </w:t>
      </w:r>
      <w:r w:rsidRPr="00FD04F1">
        <w:rPr>
          <w:rFonts w:eastAsia="SimSun"/>
          <w:sz w:val="24"/>
          <w:szCs w:val="24"/>
        </w:rPr>
        <w:t>мифологические и фольклорные мотивы в художественном произведении; фантастика; юмор; сюжет; художественная деталь, портрет, речевая характеристика.</w:t>
      </w:r>
    </w:p>
    <w:p w14:paraId="36E0D6A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14:paraId="6A97099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sz w:val="24"/>
          <w:szCs w:val="24"/>
        </w:rPr>
        <w:t>выставка «Различные издания повести Н.В.Гоголя»; репродукция картины К. Трутовского «Колядки в Малороссии».</w:t>
      </w:r>
    </w:p>
    <w:p w14:paraId="3F5913D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Краеведение: </w:t>
      </w:r>
      <w:r w:rsidRPr="00FD04F1">
        <w:rPr>
          <w:rFonts w:eastAsia="SimSun"/>
          <w:sz w:val="24"/>
          <w:szCs w:val="24"/>
        </w:rPr>
        <w:t>литературная викторина «На родине Н.В. Гоголя».</w:t>
      </w:r>
    </w:p>
    <w:p w14:paraId="575C163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sz w:val="24"/>
          <w:szCs w:val="24"/>
        </w:rPr>
        <w:t>написание сценария, инсценирование фрагментов повести.</w:t>
      </w:r>
    </w:p>
    <w:p w14:paraId="02CC613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lastRenderedPageBreak/>
        <w:t>И.С. ТУРГЕНЕВ.</w:t>
      </w:r>
      <w:r w:rsidRPr="00FD04F1">
        <w:rPr>
          <w:rFonts w:eastAsia="SimSun"/>
          <w:sz w:val="24"/>
          <w:szCs w:val="24"/>
        </w:rPr>
        <w:t xml:space="preserve">Детские впечатления И.С. Тургенева. Спасское-Лутовиново втворческой биографии писателя. Рассказ </w:t>
      </w:r>
      <w:r w:rsidRPr="00FD04F1">
        <w:rPr>
          <w:rFonts w:eastAsia="SimSun"/>
          <w:iCs/>
          <w:sz w:val="24"/>
          <w:szCs w:val="24"/>
        </w:rPr>
        <w:t xml:space="preserve">«Муму» </w:t>
      </w:r>
      <w:r w:rsidRPr="00FD04F1">
        <w:rPr>
          <w:rFonts w:eastAsia="SimSun"/>
          <w:sz w:val="24"/>
          <w:szCs w:val="24"/>
        </w:rPr>
        <w:t xml:space="preserve">и стихотворения в прозе </w:t>
      </w:r>
      <w:r w:rsidRPr="00FD04F1">
        <w:rPr>
          <w:rFonts w:eastAsia="SimSun"/>
          <w:iCs/>
          <w:sz w:val="24"/>
          <w:szCs w:val="24"/>
        </w:rPr>
        <w:t>«Два богача», «Воробей»</w:t>
      </w:r>
      <w:r w:rsidRPr="00FD04F1">
        <w:rPr>
          <w:rFonts w:eastAsia="SimSun"/>
          <w:sz w:val="24"/>
          <w:szCs w:val="24"/>
        </w:rPr>
        <w:t>. Современники о рассказе«Муму». Образы центральные и второстепенные; образ Муму.</w:t>
      </w:r>
    </w:p>
    <w:p w14:paraId="75BB62A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Тематика и социально-нравственная проблематика рассказа. И.С. Тургенев о языке: стихотворение в прозе </w:t>
      </w:r>
      <w:r w:rsidRPr="00FD04F1">
        <w:rPr>
          <w:rFonts w:eastAsia="SimSun"/>
          <w:iCs/>
          <w:sz w:val="24"/>
          <w:szCs w:val="24"/>
        </w:rPr>
        <w:t>«Русский язык».</w:t>
      </w:r>
    </w:p>
    <w:p w14:paraId="30C3DC4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Теория литературы: </w:t>
      </w:r>
      <w:r w:rsidRPr="00FD04F1">
        <w:rPr>
          <w:rFonts w:eastAsia="SimSun"/>
          <w:sz w:val="24"/>
          <w:szCs w:val="24"/>
        </w:rPr>
        <w:t>рассказ; углубление представлений о теме художественного произведения; стихотворение в прозе; эпитет, сравнение (развитие представлений).</w:t>
      </w:r>
    </w:p>
    <w:p w14:paraId="64E5C70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</w:t>
      </w:r>
    </w:p>
    <w:p w14:paraId="5E11962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>вопросов и заданий для литературной викторины (конкурс), чтение наизусть.</w:t>
      </w:r>
    </w:p>
    <w:p w14:paraId="63BA805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sz w:val="24"/>
          <w:szCs w:val="24"/>
        </w:rPr>
        <w:t>работа с иллюстрациями, рисунки учащихся, экранизация рассказа И.С. Тургенева; репродукция картины Н. Неврева «Торг. Сцена из крепостного быта».</w:t>
      </w:r>
    </w:p>
    <w:p w14:paraId="04DA03C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Краеведение: </w:t>
      </w:r>
      <w:r w:rsidRPr="00FD04F1">
        <w:rPr>
          <w:rFonts w:eastAsia="SimSun"/>
          <w:sz w:val="24"/>
          <w:szCs w:val="24"/>
        </w:rPr>
        <w:t>заочная литературно-краеведческая экскурсия «Спасское-Лутовиново».</w:t>
      </w:r>
    </w:p>
    <w:p w14:paraId="3ACF233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>Н.А. НЕКРАСОВ.</w:t>
      </w:r>
      <w:r w:rsidRPr="00FD04F1">
        <w:rPr>
          <w:rFonts w:eastAsia="SimSun"/>
          <w:sz w:val="24"/>
          <w:szCs w:val="24"/>
        </w:rPr>
        <w:t xml:space="preserve">Детские впечатления поэта. Стихотворение </w:t>
      </w:r>
      <w:r w:rsidRPr="00FD04F1">
        <w:rPr>
          <w:rFonts w:eastAsia="SimSun"/>
          <w:iCs/>
          <w:sz w:val="24"/>
          <w:szCs w:val="24"/>
        </w:rPr>
        <w:t>«Крестьянскиедети»</w:t>
      </w:r>
      <w:r w:rsidRPr="00FD04F1">
        <w:rPr>
          <w:rFonts w:eastAsia="SimSun"/>
          <w:sz w:val="24"/>
          <w:szCs w:val="24"/>
        </w:rPr>
        <w:t xml:space="preserve">. Основная тема и способы ее раскрытия. Отношение автора к персонажам стихотворения. Стихотворение </w:t>
      </w:r>
      <w:r w:rsidRPr="00FD04F1">
        <w:rPr>
          <w:rFonts w:eastAsia="SimSun"/>
          <w:iCs/>
          <w:sz w:val="24"/>
          <w:szCs w:val="24"/>
        </w:rPr>
        <w:t>«Тройка»</w:t>
      </w:r>
      <w:r w:rsidRPr="00FD04F1">
        <w:rPr>
          <w:rFonts w:eastAsia="SimSun"/>
          <w:sz w:val="24"/>
          <w:szCs w:val="24"/>
        </w:rPr>
        <w:t>.</w:t>
      </w:r>
    </w:p>
    <w:p w14:paraId="3787950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Теория литературы: </w:t>
      </w:r>
      <w:r w:rsidRPr="00FD04F1">
        <w:rPr>
          <w:rFonts w:eastAsia="SimSun"/>
          <w:sz w:val="24"/>
          <w:szCs w:val="24"/>
        </w:rPr>
        <w:t>фольклорные элементы в художественном произведении; строфа; эпитет, сравнение (развитие представлений).</w:t>
      </w:r>
    </w:p>
    <w:p w14:paraId="676C29E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выразительное чтение, рассказ о герое, работа со словарями.</w:t>
      </w:r>
    </w:p>
    <w:p w14:paraId="3B900A9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sz w:val="24"/>
          <w:szCs w:val="24"/>
        </w:rPr>
        <w:t>иллюстрации к поэме; репродукция картины А.Венецианова «Захарка».</w:t>
      </w:r>
    </w:p>
    <w:p w14:paraId="1FF1FE0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Краеведение: </w:t>
      </w:r>
      <w:r w:rsidRPr="00FD04F1">
        <w:rPr>
          <w:rFonts w:eastAsia="SimSun"/>
          <w:sz w:val="24"/>
          <w:szCs w:val="24"/>
        </w:rPr>
        <w:t>литературная гостиная «Н.Некрасов и И.Куратов»</w:t>
      </w:r>
    </w:p>
    <w:p w14:paraId="21AAD92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>Л.Н. ТОЛСТОЙ</w:t>
      </w:r>
      <w:r w:rsidRPr="00FD04F1">
        <w:rPr>
          <w:rFonts w:eastAsia="SimSun"/>
          <w:sz w:val="24"/>
          <w:szCs w:val="24"/>
        </w:rPr>
        <w:t xml:space="preserve">. Сведения о писателе. Л.Н. Толстой в Ясной Поляне. Яснополянская школа. Рассказ </w:t>
      </w:r>
      <w:r w:rsidRPr="00FD04F1">
        <w:rPr>
          <w:rFonts w:eastAsia="SimSun"/>
          <w:iCs/>
          <w:sz w:val="24"/>
          <w:szCs w:val="24"/>
        </w:rPr>
        <w:t>«Кавказский пленник»</w:t>
      </w:r>
      <w:r w:rsidRPr="00FD04F1">
        <w:rPr>
          <w:rFonts w:eastAsia="SimSun"/>
          <w:sz w:val="24"/>
          <w:szCs w:val="24"/>
        </w:rPr>
        <w:t>. Творческая история. Тема и основные проблемы: смысл жизни, справедливость; свобода, неволя в повести. Две жизненные позиции (Жилин и Костылин).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Отношение писателя к событиям.</w:t>
      </w:r>
    </w:p>
    <w:p w14:paraId="3258ECF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Теория литературы: </w:t>
      </w:r>
      <w:r w:rsidRPr="00FD04F1">
        <w:rPr>
          <w:rFonts w:eastAsia="SimSun"/>
          <w:sz w:val="24"/>
          <w:szCs w:val="24"/>
        </w:rPr>
        <w:t>рассказ (развитие представлений); портрет; контраст; завязка, кульминация, развязка.</w:t>
      </w:r>
    </w:p>
    <w:p w14:paraId="1887334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различные виды чтения, письменный отзыв на эпизод, рассказ по плану, письменная формулировка вывода, дискуссия.</w:t>
      </w:r>
    </w:p>
    <w:p w14:paraId="15C7983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lastRenderedPageBreak/>
        <w:t xml:space="preserve">Связь с другими искусствами: </w:t>
      </w:r>
      <w:r w:rsidRPr="00FD04F1">
        <w:rPr>
          <w:rFonts w:eastAsia="SimSun"/>
          <w:sz w:val="24"/>
          <w:szCs w:val="24"/>
        </w:rPr>
        <w:t>выставка-конкурс рисунков учащихся.</w:t>
      </w:r>
    </w:p>
    <w:p w14:paraId="25284DC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Краеведение: </w:t>
      </w:r>
      <w:r w:rsidRPr="00FD04F1">
        <w:rPr>
          <w:rFonts w:eastAsia="SimSun"/>
          <w:sz w:val="24"/>
          <w:szCs w:val="24"/>
        </w:rPr>
        <w:t>материалы к выставке о Л.Н. Толстом (н-р«Ясная Поляна»).</w:t>
      </w:r>
    </w:p>
    <w:p w14:paraId="163BA6A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А.П. ЧЕХОВ. </w:t>
      </w:r>
      <w:r w:rsidRPr="00FD04F1">
        <w:rPr>
          <w:rFonts w:eastAsia="SimSun"/>
          <w:sz w:val="24"/>
          <w:szCs w:val="24"/>
        </w:rPr>
        <w:t xml:space="preserve">Детские и юношеские годы писателя. Семья А.П. Чехова.Врач А.П. Чехов и писатель Антоша Чехонте. Книга в жизниЧехова. Рассказы </w:t>
      </w:r>
      <w:r w:rsidRPr="00FD04F1">
        <w:rPr>
          <w:rFonts w:eastAsia="SimSun"/>
          <w:iCs/>
          <w:sz w:val="24"/>
          <w:szCs w:val="24"/>
        </w:rPr>
        <w:t>«Пересолил», «Злоумышленник»</w:t>
      </w:r>
      <w:r w:rsidRPr="00FD04F1">
        <w:rPr>
          <w:rFonts w:eastAsia="SimSun"/>
          <w:sz w:val="24"/>
          <w:szCs w:val="24"/>
        </w:rPr>
        <w:t>: темы; приемы создания характеров и ситуаций; отношение писателя кперсонажам. Жанровое своеобразие рассказа.</w:t>
      </w:r>
    </w:p>
    <w:p w14:paraId="0976123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Теория литературы: </w:t>
      </w:r>
      <w:r w:rsidRPr="00FD04F1">
        <w:rPr>
          <w:rFonts w:eastAsia="SimSun"/>
          <w:sz w:val="24"/>
          <w:szCs w:val="24"/>
        </w:rPr>
        <w:t>юмор (юмористическая ситуация), комическая ситуация, ирония; роль детали в создании художественного образа; антитеза, метафора, градация.</w:t>
      </w:r>
    </w:p>
    <w:p w14:paraId="11A599E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чтение по ролям, пересказ юмористического произведения, отзыв об эпизоде, подготовка учащимися вопросов и заданий для экспресс-опроса.</w:t>
      </w:r>
    </w:p>
    <w:p w14:paraId="190D14A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sz w:val="24"/>
          <w:szCs w:val="24"/>
        </w:rPr>
        <w:t>рисунки учащихся.</w:t>
      </w:r>
    </w:p>
    <w:p w14:paraId="25DECC5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Краеведение: </w:t>
      </w:r>
      <w:r w:rsidRPr="00FD04F1">
        <w:rPr>
          <w:rFonts w:eastAsia="SimSun"/>
          <w:sz w:val="24"/>
          <w:szCs w:val="24"/>
        </w:rPr>
        <w:t>создание диафильма «По чеховским местам (Мелихово)».</w:t>
      </w:r>
    </w:p>
    <w:p w14:paraId="6F523F3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 xml:space="preserve">Из литературы XX века. </w:t>
      </w:r>
      <w:r w:rsidRPr="00FD04F1">
        <w:rPr>
          <w:rFonts w:eastAsia="SimSun"/>
          <w:b/>
          <w:bCs/>
          <w:sz w:val="24"/>
          <w:szCs w:val="24"/>
        </w:rPr>
        <w:t>И.А. БУНИН</w:t>
      </w:r>
      <w:r w:rsidRPr="00FD04F1">
        <w:rPr>
          <w:rFonts w:eastAsia="SimSun"/>
          <w:iCs/>
          <w:sz w:val="24"/>
          <w:szCs w:val="24"/>
        </w:rPr>
        <w:t xml:space="preserve">. </w:t>
      </w:r>
      <w:r w:rsidRPr="00FD04F1">
        <w:rPr>
          <w:rFonts w:eastAsia="SimSun"/>
          <w:sz w:val="24"/>
          <w:szCs w:val="24"/>
        </w:rPr>
        <w:t xml:space="preserve">Детские годы И.А. Бунина. Семейные традиции и их влияниена формирование личности. Книга в жизни писателя. Стихотворение </w:t>
      </w:r>
      <w:r w:rsidRPr="00FD04F1">
        <w:rPr>
          <w:rFonts w:eastAsia="SimSun"/>
          <w:iCs/>
          <w:sz w:val="24"/>
          <w:szCs w:val="24"/>
        </w:rPr>
        <w:t>«Густой зеленый ельник у дороги...»</w:t>
      </w:r>
      <w:r w:rsidRPr="00FD04F1">
        <w:rPr>
          <w:rFonts w:eastAsia="SimSun"/>
          <w:sz w:val="24"/>
          <w:szCs w:val="24"/>
        </w:rPr>
        <w:t xml:space="preserve">: тема природы иприемы ее раскрытия; художественное богатство стихотворения; второй план в стихотворении. Рассказы </w:t>
      </w:r>
      <w:r w:rsidRPr="00FD04F1">
        <w:rPr>
          <w:rFonts w:eastAsia="SimSun"/>
          <w:iCs/>
          <w:sz w:val="24"/>
          <w:szCs w:val="24"/>
        </w:rPr>
        <w:t xml:space="preserve">«В деревне», «Подснежник»: </w:t>
      </w:r>
      <w:r w:rsidRPr="00FD04F1">
        <w:rPr>
          <w:rFonts w:eastAsia="SimSun"/>
          <w:sz w:val="24"/>
          <w:szCs w:val="24"/>
        </w:rPr>
        <w:t>слияние с природой; нравственно-эмоциональноесостояние персонажей; образы главных героев. Выразительныесредства создания образов.</w:t>
      </w:r>
    </w:p>
    <w:p w14:paraId="414FBC0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Теория литературы: </w:t>
      </w:r>
      <w:r w:rsidRPr="00FD04F1">
        <w:rPr>
          <w:rFonts w:eastAsia="SimSun"/>
          <w:sz w:val="24"/>
          <w:szCs w:val="24"/>
        </w:rPr>
        <w:t>стихотворение-размышление, образ-пейзаж, образы животных (развитие представлений).</w:t>
      </w:r>
    </w:p>
    <w:p w14:paraId="2AED486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пересказ и чтение наизусть, цитатный план, письменный ответ на вопрос.</w:t>
      </w:r>
    </w:p>
    <w:p w14:paraId="6BFFC54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sz w:val="24"/>
          <w:szCs w:val="24"/>
        </w:rPr>
        <w:t>репродукция картины Б. Кустодиева «Масленица».</w:t>
      </w:r>
    </w:p>
    <w:p w14:paraId="4E3F11A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Краеведение: </w:t>
      </w:r>
      <w:r w:rsidRPr="00FD04F1">
        <w:rPr>
          <w:rFonts w:eastAsia="SimSun"/>
          <w:sz w:val="24"/>
          <w:szCs w:val="24"/>
        </w:rPr>
        <w:t>заочная литературно-краеведческая экскурсия «Литературный Орел».</w:t>
      </w:r>
    </w:p>
    <w:p w14:paraId="6495E33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Л.Н. АНДРЕЕВ. </w:t>
      </w:r>
      <w:r w:rsidRPr="00FD04F1">
        <w:rPr>
          <w:rFonts w:eastAsia="SimSun"/>
          <w:sz w:val="24"/>
          <w:szCs w:val="24"/>
        </w:rPr>
        <w:t xml:space="preserve">Краткие сведения о писателе. Рассказ </w:t>
      </w:r>
      <w:r w:rsidRPr="00FD04F1">
        <w:rPr>
          <w:rFonts w:eastAsia="SimSun"/>
          <w:iCs/>
          <w:sz w:val="24"/>
          <w:szCs w:val="24"/>
        </w:rPr>
        <w:t>«Петька на даче»</w:t>
      </w:r>
      <w:r w:rsidRPr="00FD04F1">
        <w:rPr>
          <w:rFonts w:eastAsia="SimSun"/>
          <w:sz w:val="24"/>
          <w:szCs w:val="24"/>
        </w:rPr>
        <w:t>: основная тематика и нравственная проблематика рассказа (тяжелоедетство; сострадание, чуткость, доброта). Роль эпизода в созданииобраза героя; природа в жизни мальчика. Значение финала.</w:t>
      </w:r>
    </w:p>
    <w:p w14:paraId="653A150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Теория литературы: </w:t>
      </w:r>
      <w:r w:rsidRPr="00FD04F1">
        <w:rPr>
          <w:rFonts w:eastAsia="SimSun"/>
          <w:sz w:val="24"/>
          <w:szCs w:val="24"/>
        </w:rPr>
        <w:t>тема, эпизод, финал.</w:t>
      </w:r>
    </w:p>
    <w:p w14:paraId="0046D21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пересказ краткий, выборочный; составление вопросов; письменный ответ на вопрос.</w:t>
      </w:r>
    </w:p>
    <w:p w14:paraId="37F7916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А.И. КУПРИН. </w:t>
      </w:r>
      <w:r w:rsidRPr="00FD04F1">
        <w:rPr>
          <w:rFonts w:eastAsia="SimSun"/>
          <w:sz w:val="24"/>
          <w:szCs w:val="24"/>
        </w:rPr>
        <w:t xml:space="preserve">Краткие сведения о писателе. Рассказ </w:t>
      </w:r>
      <w:r w:rsidRPr="00FD04F1">
        <w:rPr>
          <w:rFonts w:eastAsia="SimSun"/>
          <w:iCs/>
          <w:sz w:val="24"/>
          <w:szCs w:val="24"/>
        </w:rPr>
        <w:t>«Золотой петух»</w:t>
      </w:r>
      <w:r w:rsidRPr="00FD04F1">
        <w:rPr>
          <w:rFonts w:eastAsia="SimSun"/>
          <w:sz w:val="24"/>
          <w:szCs w:val="24"/>
        </w:rPr>
        <w:t>.Тема, особенности создания образа.</w:t>
      </w:r>
    </w:p>
    <w:p w14:paraId="2F92FC3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Теория литературы: </w:t>
      </w:r>
      <w:r w:rsidRPr="00FD04F1">
        <w:rPr>
          <w:rFonts w:eastAsia="SimSun"/>
          <w:sz w:val="24"/>
          <w:szCs w:val="24"/>
        </w:rPr>
        <w:t>рассказ (расширение и углубление представлений); характеристика персонажа, портрет героя.</w:t>
      </w:r>
    </w:p>
    <w:p w14:paraId="34E25DE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пересказ от другого лица, отзыв об эпизоде.</w:t>
      </w:r>
    </w:p>
    <w:p w14:paraId="6B39999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lastRenderedPageBreak/>
        <w:t xml:space="preserve">Связь с другими искусствами: </w:t>
      </w:r>
      <w:r w:rsidRPr="00FD04F1">
        <w:rPr>
          <w:rFonts w:eastAsia="SimSun"/>
          <w:sz w:val="24"/>
          <w:szCs w:val="24"/>
        </w:rPr>
        <w:t>рисунки учащихся.</w:t>
      </w:r>
    </w:p>
    <w:p w14:paraId="1BC74AC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А.А. БЛОК. </w:t>
      </w:r>
      <w:r w:rsidRPr="00FD04F1">
        <w:rPr>
          <w:rFonts w:eastAsia="SimSun"/>
          <w:sz w:val="24"/>
          <w:szCs w:val="24"/>
        </w:rPr>
        <w:t>Детские впечатления поэта. Книга в жизни юного А. Блока. Блоковские места (Петербург, Шахматово). Стихотворение</w:t>
      </w:r>
      <w:r w:rsidRPr="00FD04F1">
        <w:rPr>
          <w:rFonts w:eastAsia="SimSun"/>
          <w:iCs/>
          <w:sz w:val="24"/>
          <w:szCs w:val="24"/>
        </w:rPr>
        <w:t xml:space="preserve"> «Летний вечер»</w:t>
      </w:r>
      <w:r w:rsidRPr="00FD04F1">
        <w:rPr>
          <w:rFonts w:eastAsia="SimSun"/>
          <w:sz w:val="24"/>
          <w:szCs w:val="24"/>
        </w:rPr>
        <w:t xml:space="preserve">: умение чувствовать красоту природы и сопереживать ей; стихотворение </w:t>
      </w:r>
      <w:r w:rsidRPr="00FD04F1">
        <w:rPr>
          <w:rFonts w:eastAsia="SimSun"/>
          <w:iCs/>
          <w:sz w:val="24"/>
          <w:szCs w:val="24"/>
        </w:rPr>
        <w:t>«Полный месяц встал над лугом...»</w:t>
      </w:r>
      <w:r w:rsidRPr="00FD04F1">
        <w:rPr>
          <w:rFonts w:eastAsia="SimSun"/>
          <w:sz w:val="24"/>
          <w:szCs w:val="24"/>
        </w:rPr>
        <w:t>:образная система, художественное своеобразие стихотворения.</w:t>
      </w:r>
    </w:p>
    <w:p w14:paraId="478C318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Теория литературы: </w:t>
      </w:r>
      <w:r w:rsidRPr="00FD04F1">
        <w:rPr>
          <w:rFonts w:eastAsia="SimSun"/>
          <w:sz w:val="24"/>
          <w:szCs w:val="24"/>
        </w:rPr>
        <w:t>антитеза.</w:t>
      </w:r>
    </w:p>
    <w:p w14:paraId="68549FD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выразительное чтение, рассказ с использованием ключевых слов, альтернативное изложение.</w:t>
      </w:r>
    </w:p>
    <w:p w14:paraId="1185FEB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sz w:val="24"/>
          <w:szCs w:val="24"/>
        </w:rPr>
        <w:t>репродукция картины И. Левитана «Стога. Сумерки».</w:t>
      </w:r>
    </w:p>
    <w:p w14:paraId="5C8957A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Краеведение: </w:t>
      </w:r>
      <w:r w:rsidRPr="00FD04F1">
        <w:rPr>
          <w:rFonts w:eastAsia="SimSun"/>
          <w:sz w:val="24"/>
          <w:szCs w:val="24"/>
        </w:rPr>
        <w:t>подбор материала о блоковском Петербурге и имении Шахматово.</w:t>
      </w:r>
    </w:p>
    <w:p w14:paraId="1BF4326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С.А. ЕСЕНИН. </w:t>
      </w:r>
      <w:r w:rsidRPr="00FD04F1">
        <w:rPr>
          <w:rFonts w:eastAsia="SimSun"/>
          <w:sz w:val="24"/>
          <w:szCs w:val="24"/>
        </w:rPr>
        <w:t xml:space="preserve">Детские годы С. Есенина. В есенинском Константинове. Стихотворения: </w:t>
      </w:r>
      <w:r w:rsidRPr="00FD04F1">
        <w:rPr>
          <w:rFonts w:eastAsia="SimSun"/>
          <w:iCs/>
          <w:sz w:val="24"/>
          <w:szCs w:val="24"/>
        </w:rPr>
        <w:t xml:space="preserve">«Ты запой мне ту песню, что прежде...», «Поетзима — аукает...», «Нивы сжаты, рощи голы...». </w:t>
      </w:r>
      <w:r w:rsidRPr="00FD04F1">
        <w:rPr>
          <w:rFonts w:eastAsia="SimSun"/>
          <w:sz w:val="24"/>
          <w:szCs w:val="24"/>
        </w:rPr>
        <w:t>Единство человека и природы. Малая и большая родина.</w:t>
      </w:r>
    </w:p>
    <w:p w14:paraId="023D7A2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Теория литературы: </w:t>
      </w:r>
      <w:r w:rsidRPr="00FD04F1">
        <w:rPr>
          <w:rFonts w:eastAsia="SimSun"/>
          <w:sz w:val="24"/>
          <w:szCs w:val="24"/>
        </w:rPr>
        <w:t>эпитет, метафора, сравнение, олицетворение (развитие представлений о понятиях).</w:t>
      </w:r>
    </w:p>
    <w:p w14:paraId="0B82CAA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чтение наизусть, цитатный план.</w:t>
      </w:r>
    </w:p>
    <w:p w14:paraId="33A56F3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sz w:val="24"/>
          <w:szCs w:val="24"/>
        </w:rPr>
        <w:t>работа с иллюстрациями, художественными и документальными фотографиями.</w:t>
      </w:r>
    </w:p>
    <w:p w14:paraId="6CA970A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Краеведение: </w:t>
      </w:r>
      <w:r w:rsidRPr="00FD04F1">
        <w:rPr>
          <w:rFonts w:eastAsia="SimSun"/>
          <w:sz w:val="24"/>
          <w:szCs w:val="24"/>
        </w:rPr>
        <w:t>заочная литературно-краеведческая экскурсия «Константиново — Москва».</w:t>
      </w:r>
    </w:p>
    <w:p w14:paraId="3B54CBF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А.П. ПЛАТОНОВ. </w:t>
      </w:r>
      <w:r w:rsidRPr="00FD04F1">
        <w:rPr>
          <w:rFonts w:eastAsia="SimSun"/>
          <w:sz w:val="24"/>
          <w:szCs w:val="24"/>
        </w:rPr>
        <w:t xml:space="preserve">Краткие биографические сведения о писателе. Рассказы </w:t>
      </w:r>
      <w:r w:rsidRPr="00FD04F1">
        <w:rPr>
          <w:rFonts w:eastAsia="SimSun"/>
          <w:iCs/>
          <w:sz w:val="24"/>
          <w:szCs w:val="24"/>
        </w:rPr>
        <w:t xml:space="preserve">«Никита», «Цветок на земле». </w:t>
      </w:r>
      <w:r w:rsidRPr="00FD04F1">
        <w:rPr>
          <w:rFonts w:eastAsia="SimSun"/>
          <w:sz w:val="24"/>
          <w:szCs w:val="24"/>
        </w:rPr>
        <w:t>Мир глазами ребенка (беда и радость; злое и доброе начало в окружающем мире); образы главных героев; своеобразие языка.</w:t>
      </w:r>
    </w:p>
    <w:p w14:paraId="3F22AC6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рассказ о писателе, художественный пересказ фрагмента, составление словаря для характеристики предметов и явлений.</w:t>
      </w:r>
    </w:p>
    <w:p w14:paraId="303D098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sz w:val="24"/>
          <w:szCs w:val="24"/>
        </w:rPr>
        <w:t>рисунки учащихся; репродукция картины А.Пластова «Сенокос».</w:t>
      </w:r>
    </w:p>
    <w:p w14:paraId="30A2F0D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П.П. БАЖОВ. </w:t>
      </w:r>
      <w:r w:rsidRPr="00FD04F1">
        <w:rPr>
          <w:rFonts w:eastAsia="SimSun"/>
          <w:sz w:val="24"/>
          <w:szCs w:val="24"/>
        </w:rPr>
        <w:t xml:space="preserve">Краткие сведения о писателе. Сказ </w:t>
      </w:r>
      <w:r w:rsidRPr="00FD04F1">
        <w:rPr>
          <w:rFonts w:eastAsia="SimSun"/>
          <w:iCs/>
          <w:sz w:val="24"/>
          <w:szCs w:val="24"/>
        </w:rPr>
        <w:t>«Каменный цветок»</w:t>
      </w:r>
      <w:r w:rsidRPr="00FD04F1">
        <w:rPr>
          <w:rFonts w:eastAsia="SimSun"/>
          <w:sz w:val="24"/>
          <w:szCs w:val="24"/>
        </w:rPr>
        <w:t>. Человек труда в сказе П.П.Бажова (труд и мастерство, вдохновение). Приемы создания художественного образа.</w:t>
      </w:r>
    </w:p>
    <w:p w14:paraId="75FDFA1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Теория литературы: </w:t>
      </w:r>
      <w:r w:rsidRPr="00FD04F1">
        <w:rPr>
          <w:rFonts w:eastAsia="SimSun"/>
          <w:sz w:val="24"/>
          <w:szCs w:val="24"/>
        </w:rPr>
        <w:t>сказ, отличие сказа от сказки, герой повествования, афоризм.</w:t>
      </w:r>
    </w:p>
    <w:p w14:paraId="2B700E9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пересказ от другого лица, отзыв об эпизоде.</w:t>
      </w:r>
    </w:p>
    <w:p w14:paraId="04ED50D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sz w:val="24"/>
          <w:szCs w:val="24"/>
        </w:rPr>
        <w:t>рисунки учащихся; репродукция картины В.Переплетчикова «Урал».</w:t>
      </w:r>
    </w:p>
    <w:p w14:paraId="1F4202B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Н.Н. НОСОВ. </w:t>
      </w:r>
      <w:r w:rsidRPr="00FD04F1">
        <w:rPr>
          <w:rFonts w:eastAsia="SimSun"/>
          <w:sz w:val="24"/>
          <w:szCs w:val="24"/>
        </w:rPr>
        <w:t xml:space="preserve">Краткие сведения о писателе. Рассказ </w:t>
      </w:r>
      <w:r w:rsidRPr="00FD04F1">
        <w:rPr>
          <w:rFonts w:eastAsia="SimSun"/>
          <w:iCs/>
          <w:sz w:val="24"/>
          <w:szCs w:val="24"/>
        </w:rPr>
        <w:t xml:space="preserve">«Три охотника»: </w:t>
      </w:r>
      <w:r w:rsidRPr="00FD04F1">
        <w:rPr>
          <w:rFonts w:eastAsia="SimSun"/>
          <w:sz w:val="24"/>
          <w:szCs w:val="24"/>
        </w:rPr>
        <w:t>тема,система образов.</w:t>
      </w:r>
    </w:p>
    <w:p w14:paraId="4270224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lastRenderedPageBreak/>
        <w:t xml:space="preserve">Развитие речи: </w:t>
      </w:r>
      <w:r w:rsidRPr="00FD04F1">
        <w:rPr>
          <w:rFonts w:eastAsia="SimSun"/>
          <w:sz w:val="24"/>
          <w:szCs w:val="24"/>
        </w:rPr>
        <w:t>пересказ.</w:t>
      </w:r>
    </w:p>
    <w:p w14:paraId="62E066F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Е.И. НОСОВ. </w:t>
      </w:r>
      <w:r w:rsidRPr="00FD04F1">
        <w:rPr>
          <w:rFonts w:eastAsia="SimSun"/>
          <w:sz w:val="24"/>
          <w:szCs w:val="24"/>
        </w:rPr>
        <w:t xml:space="preserve">Краткие сведения о писателе. Рассказ </w:t>
      </w:r>
      <w:r w:rsidRPr="00FD04F1">
        <w:rPr>
          <w:rFonts w:eastAsia="SimSun"/>
          <w:iCs/>
          <w:sz w:val="24"/>
          <w:szCs w:val="24"/>
        </w:rPr>
        <w:t>«Как патефон петуха от смерти спас»</w:t>
      </w:r>
      <w:r w:rsidRPr="00FD04F1">
        <w:rPr>
          <w:rFonts w:eastAsia="SimSun"/>
          <w:sz w:val="24"/>
          <w:szCs w:val="24"/>
        </w:rPr>
        <w:t>. Добро и доброта. Мир глазами ребенка;юмористическое и лирическое в рассказе. Воспитание чувства милосердия, сострадания, участия, заботы о беззащитном.</w:t>
      </w:r>
    </w:p>
    <w:p w14:paraId="55DB1C1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Теория литературы: </w:t>
      </w:r>
      <w:r w:rsidRPr="00FD04F1">
        <w:rPr>
          <w:rFonts w:eastAsia="SimSun"/>
          <w:sz w:val="24"/>
          <w:szCs w:val="24"/>
        </w:rPr>
        <w:t>юмор (развитие представлений).</w:t>
      </w:r>
    </w:p>
    <w:p w14:paraId="51D2BDE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пересказ </w:t>
      </w:r>
      <w:r w:rsidRPr="00FD04F1">
        <w:rPr>
          <w:rFonts w:eastAsia="SimSun"/>
          <w:sz w:val="24"/>
          <w:szCs w:val="24"/>
        </w:rPr>
        <w:t>(краткий и от другого лица), письменный ответ на вопрос, инсценированное чтение.</w:t>
      </w:r>
    </w:p>
    <w:p w14:paraId="1CCC55A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sz w:val="24"/>
          <w:szCs w:val="24"/>
        </w:rPr>
        <w:t>инсценирование.</w:t>
      </w:r>
    </w:p>
    <w:p w14:paraId="65FEE8D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Родная природа в произведениях писателей XX века.</w:t>
      </w:r>
      <w:r w:rsidRPr="00FD04F1">
        <w:rPr>
          <w:rFonts w:eastAsia="SimSun"/>
          <w:sz w:val="24"/>
          <w:szCs w:val="24"/>
        </w:rPr>
        <w:t xml:space="preserve">Час поэзии «Поэзия и проза XX века о родной природе»:В.Ф. Боков. </w:t>
      </w:r>
      <w:r w:rsidRPr="00FD04F1">
        <w:rPr>
          <w:rFonts w:eastAsia="SimSun"/>
          <w:iCs/>
          <w:sz w:val="24"/>
          <w:szCs w:val="24"/>
        </w:rPr>
        <w:t>«Поклон»</w:t>
      </w:r>
      <w:r w:rsidRPr="00FD04F1">
        <w:rPr>
          <w:rFonts w:eastAsia="SimSun"/>
          <w:sz w:val="24"/>
          <w:szCs w:val="24"/>
        </w:rPr>
        <w:t xml:space="preserve">;Н.М. Рубцов. </w:t>
      </w:r>
      <w:r w:rsidRPr="00FD04F1">
        <w:rPr>
          <w:rFonts w:eastAsia="SimSun"/>
          <w:iCs/>
          <w:sz w:val="24"/>
          <w:szCs w:val="24"/>
        </w:rPr>
        <w:t>«В осеннем лесу»</w:t>
      </w:r>
      <w:r w:rsidRPr="00FD04F1">
        <w:rPr>
          <w:rFonts w:eastAsia="SimSun"/>
          <w:sz w:val="24"/>
          <w:szCs w:val="24"/>
        </w:rPr>
        <w:t xml:space="preserve">;Р.Г. Гамзатов. </w:t>
      </w:r>
      <w:r w:rsidRPr="00FD04F1">
        <w:rPr>
          <w:rFonts w:eastAsia="SimSun"/>
          <w:iCs/>
          <w:sz w:val="24"/>
          <w:szCs w:val="24"/>
        </w:rPr>
        <w:t>«Песня соловья»</w:t>
      </w:r>
      <w:r w:rsidRPr="00FD04F1">
        <w:rPr>
          <w:rFonts w:eastAsia="SimSun"/>
          <w:sz w:val="24"/>
          <w:szCs w:val="24"/>
        </w:rPr>
        <w:t xml:space="preserve">;В.И. Белов. </w:t>
      </w:r>
      <w:r w:rsidRPr="00FD04F1">
        <w:rPr>
          <w:rFonts w:eastAsia="SimSun"/>
          <w:iCs/>
          <w:sz w:val="24"/>
          <w:szCs w:val="24"/>
        </w:rPr>
        <w:t>«Весенняя ночь»</w:t>
      </w:r>
      <w:r w:rsidRPr="00FD04F1">
        <w:rPr>
          <w:rFonts w:eastAsia="SimSun"/>
          <w:sz w:val="24"/>
          <w:szCs w:val="24"/>
        </w:rPr>
        <w:t xml:space="preserve">;В.Г. Распутин. </w:t>
      </w:r>
      <w:r w:rsidRPr="00FD04F1">
        <w:rPr>
          <w:rFonts w:eastAsia="SimSun"/>
          <w:iCs/>
          <w:sz w:val="24"/>
          <w:szCs w:val="24"/>
        </w:rPr>
        <w:t xml:space="preserve">«Век живи — век люби» </w:t>
      </w:r>
      <w:r w:rsidRPr="00FD04F1">
        <w:rPr>
          <w:rFonts w:eastAsia="SimSun"/>
          <w:sz w:val="24"/>
          <w:szCs w:val="24"/>
        </w:rPr>
        <w:t>(отрывок).</w:t>
      </w:r>
    </w:p>
    <w:p w14:paraId="7F37860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Из зарубежной литературы.</w:t>
      </w:r>
      <w:r w:rsidRPr="00FD04F1">
        <w:rPr>
          <w:rFonts w:eastAsia="SimSun"/>
          <w:b/>
          <w:bCs/>
          <w:sz w:val="24"/>
          <w:szCs w:val="24"/>
        </w:rPr>
        <w:t>Д. ДЕФО</w:t>
      </w:r>
      <w:r w:rsidRPr="00FD04F1">
        <w:rPr>
          <w:rFonts w:eastAsia="SimSun"/>
          <w:iCs/>
          <w:sz w:val="24"/>
          <w:szCs w:val="24"/>
        </w:rPr>
        <w:t>.</w:t>
      </w:r>
      <w:r w:rsidRPr="00FD04F1">
        <w:rPr>
          <w:rFonts w:eastAsia="SimSun"/>
          <w:sz w:val="24"/>
          <w:szCs w:val="24"/>
        </w:rPr>
        <w:t xml:space="preserve">Краткие сведения о писателе. Роман </w:t>
      </w:r>
      <w:r w:rsidRPr="00FD04F1">
        <w:rPr>
          <w:rFonts w:eastAsia="SimSun"/>
          <w:iCs/>
          <w:sz w:val="24"/>
          <w:szCs w:val="24"/>
        </w:rPr>
        <w:t xml:space="preserve">«Жизнь, необыкновенные и удивительные приключения Робинзона Крузо» </w:t>
      </w:r>
      <w:r w:rsidRPr="00FD04F1">
        <w:rPr>
          <w:rFonts w:eastAsia="SimSun"/>
          <w:sz w:val="24"/>
          <w:szCs w:val="24"/>
        </w:rPr>
        <w:t>(отрывок). Сюжетные линии, характеристика персонажей (находчивость, смекалка, доброта), характеристика жанра.</w:t>
      </w:r>
    </w:p>
    <w:p w14:paraId="101C9E8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Теория литературы: </w:t>
      </w:r>
      <w:r w:rsidRPr="00FD04F1">
        <w:rPr>
          <w:rFonts w:eastAsia="SimSun"/>
          <w:sz w:val="24"/>
          <w:szCs w:val="24"/>
        </w:rPr>
        <w:t>притча, приключенческий роман, роман воспитания, путешествие.</w:t>
      </w:r>
    </w:p>
    <w:p w14:paraId="34FB0DB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различные виды пересказа, изложение с элементами сочинения.</w:t>
      </w:r>
    </w:p>
    <w:p w14:paraId="1E4B044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sz w:val="24"/>
          <w:szCs w:val="24"/>
        </w:rPr>
        <w:t>работа с иллюстрациями, рисунки учащихся.</w:t>
      </w:r>
    </w:p>
    <w:p w14:paraId="3EF09C0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Х.К. АНДЕРСЕН. </w:t>
      </w:r>
      <w:r w:rsidRPr="00FD04F1">
        <w:rPr>
          <w:rFonts w:eastAsia="SimSun"/>
          <w:sz w:val="24"/>
          <w:szCs w:val="24"/>
        </w:rPr>
        <w:t xml:space="preserve">Краткие сведения о писателе, его детстве. Сказка </w:t>
      </w:r>
      <w:r w:rsidRPr="00FD04F1">
        <w:rPr>
          <w:rFonts w:eastAsia="SimSun"/>
          <w:iCs/>
          <w:sz w:val="24"/>
          <w:szCs w:val="24"/>
        </w:rPr>
        <w:t>«Соловей»</w:t>
      </w:r>
      <w:r w:rsidRPr="00FD04F1">
        <w:rPr>
          <w:rFonts w:eastAsia="SimSun"/>
          <w:sz w:val="24"/>
          <w:szCs w:val="24"/>
        </w:rPr>
        <w:t>:внешняя и внутренняя красота, благодарность.</w:t>
      </w:r>
    </w:p>
    <w:p w14:paraId="2F9E3F7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Теория литературы: </w:t>
      </w:r>
      <w:r w:rsidRPr="00FD04F1">
        <w:rPr>
          <w:rFonts w:eastAsia="SimSun"/>
          <w:sz w:val="24"/>
          <w:szCs w:val="24"/>
        </w:rPr>
        <w:t>волшебная сказка (развитие представлений), авторский замысел и способы его характеристики.</w:t>
      </w:r>
    </w:p>
    <w:p w14:paraId="64F47A6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различные виды пересказов, письменный отзыв об эпизоде.</w:t>
      </w:r>
    </w:p>
    <w:p w14:paraId="1209F0D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sz w:val="24"/>
          <w:szCs w:val="24"/>
        </w:rPr>
        <w:t>работа с иллюстрациями, рисунки учащихся.</w:t>
      </w:r>
    </w:p>
    <w:p w14:paraId="2269D70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sz w:val="24"/>
          <w:szCs w:val="24"/>
        </w:rPr>
        <w:t>написание сценария мультфильма, инсценирование сказки и ее постановка.</w:t>
      </w:r>
    </w:p>
    <w:p w14:paraId="516BF13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М. ТВЕН. </w:t>
      </w:r>
      <w:r w:rsidRPr="00FD04F1">
        <w:rPr>
          <w:rFonts w:eastAsia="SimSun"/>
          <w:sz w:val="24"/>
          <w:szCs w:val="24"/>
        </w:rPr>
        <w:t xml:space="preserve">Краткие сведения о писателе. Автобиография и автобиографические мотивы. Роман </w:t>
      </w:r>
      <w:r w:rsidRPr="00FD04F1">
        <w:rPr>
          <w:rFonts w:eastAsia="SimSun"/>
          <w:iCs/>
          <w:sz w:val="24"/>
          <w:szCs w:val="24"/>
        </w:rPr>
        <w:t xml:space="preserve">«Приключения Тома Сойера» </w:t>
      </w:r>
      <w:r w:rsidRPr="00FD04F1">
        <w:rPr>
          <w:rFonts w:eastAsia="SimSun"/>
          <w:sz w:val="24"/>
          <w:szCs w:val="24"/>
        </w:rPr>
        <w:t>(отрывок): мир детства и мир взрослых.</w:t>
      </w:r>
    </w:p>
    <w:p w14:paraId="3512204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Теория литературы: </w:t>
      </w:r>
      <w:r w:rsidRPr="00FD04F1">
        <w:rPr>
          <w:rFonts w:eastAsia="SimSun"/>
          <w:sz w:val="24"/>
          <w:szCs w:val="24"/>
        </w:rPr>
        <w:t>юмор, приключения как форма детской фантазии.</w:t>
      </w:r>
    </w:p>
    <w:p w14:paraId="136E08D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различные виды чтения и пересказа, письменный отзыв о герое.</w:t>
      </w:r>
    </w:p>
    <w:p w14:paraId="7F55AB9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sz w:val="24"/>
          <w:szCs w:val="24"/>
        </w:rPr>
        <w:t>работа с иллюстрациями, рисунки учащихся.</w:t>
      </w:r>
    </w:p>
    <w:p w14:paraId="14A3D1D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>Ж. РОНИ</w:t>
      </w:r>
      <w:r w:rsidRPr="00FD04F1">
        <w:rPr>
          <w:rFonts w:eastAsia="SimSun"/>
          <w:sz w:val="24"/>
          <w:szCs w:val="24"/>
        </w:rPr>
        <w:t>-</w:t>
      </w:r>
      <w:r w:rsidRPr="00FD04F1">
        <w:rPr>
          <w:rFonts w:eastAsia="SimSun"/>
          <w:b/>
          <w:bCs/>
          <w:sz w:val="24"/>
          <w:szCs w:val="24"/>
        </w:rPr>
        <w:t xml:space="preserve">СТАРШИЙ. </w:t>
      </w:r>
      <w:r w:rsidRPr="00FD04F1">
        <w:rPr>
          <w:rFonts w:eastAsia="SimSun"/>
          <w:sz w:val="24"/>
          <w:szCs w:val="24"/>
        </w:rPr>
        <w:t xml:space="preserve">Краткие сведения о писателе. Повесть </w:t>
      </w:r>
      <w:r w:rsidRPr="00FD04F1">
        <w:rPr>
          <w:rFonts w:eastAsia="SimSun"/>
          <w:iCs/>
          <w:sz w:val="24"/>
          <w:szCs w:val="24"/>
        </w:rPr>
        <w:t xml:space="preserve">«Борьба за огонь» </w:t>
      </w:r>
      <w:r w:rsidRPr="00FD04F1">
        <w:rPr>
          <w:rFonts w:eastAsia="SimSun"/>
          <w:sz w:val="24"/>
          <w:szCs w:val="24"/>
        </w:rPr>
        <w:t>(отдельные главы). Гуманистическое изображение древнего человека. Человек и природа, борьба за выживание, эмоциональныймир доисторического человека.</w:t>
      </w:r>
    </w:p>
    <w:p w14:paraId="6BB6CC3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lastRenderedPageBreak/>
        <w:t xml:space="preserve">Развитие речи: </w:t>
      </w:r>
      <w:r w:rsidRPr="00FD04F1">
        <w:rPr>
          <w:rFonts w:eastAsia="SimSun"/>
          <w:sz w:val="24"/>
          <w:szCs w:val="24"/>
        </w:rPr>
        <w:t>составление плана, письменная и устная характеристика героя.</w:t>
      </w:r>
    </w:p>
    <w:p w14:paraId="5EC6793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ДЖ. ЛОНДОН. </w:t>
      </w:r>
      <w:r w:rsidRPr="00FD04F1">
        <w:rPr>
          <w:rFonts w:eastAsia="SimSun"/>
          <w:sz w:val="24"/>
          <w:szCs w:val="24"/>
        </w:rPr>
        <w:t xml:space="preserve">Краткие сведения о писателе. Детские впечатления. </w:t>
      </w:r>
      <w:r w:rsidRPr="00FD04F1">
        <w:rPr>
          <w:rFonts w:eastAsia="SimSun"/>
          <w:iCs/>
          <w:sz w:val="24"/>
          <w:szCs w:val="24"/>
        </w:rPr>
        <w:t xml:space="preserve">«Сказание о Кише» </w:t>
      </w:r>
      <w:r w:rsidRPr="00FD04F1">
        <w:rPr>
          <w:rFonts w:eastAsia="SimSun"/>
          <w:sz w:val="24"/>
          <w:szCs w:val="24"/>
        </w:rPr>
        <w:t>(период раннего взросления в связи с обстоятельствами жизни; добро и зло, благородство, уважениевзрослых).</w:t>
      </w:r>
    </w:p>
    <w:p w14:paraId="7F25BF7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Теория литературы: </w:t>
      </w:r>
      <w:r w:rsidRPr="00FD04F1">
        <w:rPr>
          <w:rFonts w:eastAsia="SimSun"/>
          <w:sz w:val="24"/>
          <w:szCs w:val="24"/>
        </w:rPr>
        <w:t>рассказ (развитие представлений).</w:t>
      </w:r>
    </w:p>
    <w:p w14:paraId="662E71A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Развитие речи: </w:t>
      </w:r>
      <w:r w:rsidRPr="00FD04F1">
        <w:rPr>
          <w:rFonts w:eastAsia="SimSun"/>
          <w:sz w:val="24"/>
          <w:szCs w:val="24"/>
        </w:rPr>
        <w:t>различные виды пересказов, устный и письменный портрет героя.</w:t>
      </w:r>
    </w:p>
    <w:p w14:paraId="1ECAC34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А. ЛИНДГРЕН. </w:t>
      </w:r>
      <w:r w:rsidRPr="00FD04F1">
        <w:rPr>
          <w:rFonts w:eastAsia="SimSun"/>
          <w:sz w:val="24"/>
          <w:szCs w:val="24"/>
        </w:rPr>
        <w:t xml:space="preserve">Краткие сведения о писательнице. Роман </w:t>
      </w:r>
      <w:r w:rsidRPr="00FD04F1">
        <w:rPr>
          <w:rFonts w:eastAsia="SimSun"/>
          <w:iCs/>
          <w:sz w:val="24"/>
          <w:szCs w:val="24"/>
        </w:rPr>
        <w:t>«Приключения</w:t>
      </w:r>
    </w:p>
    <w:p w14:paraId="63B12ED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 xml:space="preserve">Эмиля из Лённеберги» </w:t>
      </w:r>
      <w:r w:rsidRPr="00FD04F1">
        <w:rPr>
          <w:rFonts w:eastAsia="SimSun"/>
          <w:sz w:val="24"/>
          <w:szCs w:val="24"/>
        </w:rPr>
        <w:t>(отрывок).</w:t>
      </w:r>
    </w:p>
    <w:p w14:paraId="1F5EB79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sz w:val="24"/>
          <w:szCs w:val="24"/>
        </w:rPr>
        <w:t>литературная викторина.</w:t>
      </w:r>
    </w:p>
    <w:p w14:paraId="0FB6BCC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Для заучивания наизусть</w:t>
      </w:r>
    </w:p>
    <w:p w14:paraId="707507B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>И.А. Крылов. Одна басня (по выбору).</w:t>
      </w:r>
    </w:p>
    <w:p w14:paraId="54B5E71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А.С. Пушкин. </w:t>
      </w:r>
      <w:r w:rsidRPr="00FD04F1">
        <w:rPr>
          <w:rFonts w:eastAsia="SimSun"/>
          <w:iCs/>
          <w:sz w:val="24"/>
          <w:szCs w:val="24"/>
        </w:rPr>
        <w:t>«Сказка о мертвой царевне и о семи богаты-</w:t>
      </w:r>
    </w:p>
    <w:p w14:paraId="617082F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 xml:space="preserve">рях» </w:t>
      </w:r>
      <w:r w:rsidRPr="00FD04F1">
        <w:rPr>
          <w:rFonts w:eastAsia="SimSun"/>
          <w:sz w:val="24"/>
          <w:szCs w:val="24"/>
        </w:rPr>
        <w:t>(отрывок).</w:t>
      </w:r>
    </w:p>
    <w:p w14:paraId="345D8E2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М.Ю. Лермонтов. </w:t>
      </w:r>
      <w:r w:rsidRPr="00FD04F1">
        <w:rPr>
          <w:rFonts w:eastAsia="SimSun"/>
          <w:iCs/>
          <w:sz w:val="24"/>
          <w:szCs w:val="24"/>
        </w:rPr>
        <w:t xml:space="preserve">«Бородино» </w:t>
      </w:r>
      <w:r w:rsidRPr="00FD04F1">
        <w:rPr>
          <w:rFonts w:eastAsia="SimSun"/>
          <w:sz w:val="24"/>
          <w:szCs w:val="24"/>
        </w:rPr>
        <w:t>(отрывок).</w:t>
      </w:r>
    </w:p>
    <w:p w14:paraId="042460F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И.С. Тургенев. </w:t>
      </w:r>
      <w:r w:rsidRPr="00FD04F1">
        <w:rPr>
          <w:rFonts w:eastAsia="SimSun"/>
          <w:iCs/>
          <w:sz w:val="24"/>
          <w:szCs w:val="24"/>
        </w:rPr>
        <w:t>«Русский язык».</w:t>
      </w:r>
    </w:p>
    <w:p w14:paraId="02A9A16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Н.А. Некрасов. </w:t>
      </w:r>
      <w:r w:rsidRPr="00FD04F1">
        <w:rPr>
          <w:rFonts w:eastAsia="SimSun"/>
          <w:iCs/>
          <w:sz w:val="24"/>
          <w:szCs w:val="24"/>
        </w:rPr>
        <w:t xml:space="preserve">«Крестьянские дети» </w:t>
      </w:r>
      <w:r w:rsidRPr="00FD04F1">
        <w:rPr>
          <w:rFonts w:eastAsia="SimSun"/>
          <w:sz w:val="24"/>
          <w:szCs w:val="24"/>
        </w:rPr>
        <w:t>(отрывок).</w:t>
      </w:r>
    </w:p>
    <w:p w14:paraId="40A2B26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>Одно из стихотворений о русской природе поэтов ХIХ века.</w:t>
      </w:r>
    </w:p>
    <w:p w14:paraId="3CA40C0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А.А. Блок. </w:t>
      </w:r>
      <w:r w:rsidRPr="00FD04F1">
        <w:rPr>
          <w:rFonts w:eastAsia="SimSun"/>
          <w:iCs/>
          <w:sz w:val="24"/>
          <w:szCs w:val="24"/>
        </w:rPr>
        <w:t>«Летний вечер».</w:t>
      </w:r>
    </w:p>
    <w:p w14:paraId="7C6DCF1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>И.А. Бунин. Одно из стихотворений (по выбору).</w:t>
      </w:r>
    </w:p>
    <w:p w14:paraId="1BADA24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>С.А. Есенин. Одно из стихотворений (по выбору).</w:t>
      </w:r>
    </w:p>
    <w:p w14:paraId="6F38702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>Одно из стихотворений о русской природе поэтов ХХ века.</w:t>
      </w:r>
    </w:p>
    <w:p w14:paraId="6333CF5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Для домашнего чтения</w:t>
      </w:r>
    </w:p>
    <w:p w14:paraId="55A59BD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>Античные мифы</w:t>
      </w:r>
    </w:p>
    <w:p w14:paraId="4D5938A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Ночь, Луна, Заря и Солнце.</w:t>
      </w:r>
    </w:p>
    <w:p w14:paraId="72DFA14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Нарцисс.</w:t>
      </w:r>
    </w:p>
    <w:p w14:paraId="083A301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>Детская Библия</w:t>
      </w:r>
    </w:p>
    <w:p w14:paraId="3B54281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>Русское народное творчество</w:t>
      </w:r>
    </w:p>
    <w:p w14:paraId="2692E19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Сказки: </w:t>
      </w:r>
      <w:r w:rsidRPr="00FD04F1">
        <w:rPr>
          <w:rFonts w:eastAsia="SimSun"/>
          <w:iCs/>
          <w:sz w:val="24"/>
          <w:szCs w:val="24"/>
        </w:rPr>
        <w:t>«Лиса и журавль», «Ворона и рак», «Иван — крес-</w:t>
      </w:r>
    </w:p>
    <w:p w14:paraId="6BE5DCA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тьянский сын и чудо</w:t>
      </w:r>
      <w:r w:rsidRPr="00FD04F1">
        <w:rPr>
          <w:rFonts w:eastAsia="SimSun"/>
          <w:sz w:val="24"/>
          <w:szCs w:val="24"/>
        </w:rPr>
        <w:t>-</w:t>
      </w:r>
      <w:r w:rsidRPr="00FD04F1">
        <w:rPr>
          <w:rFonts w:eastAsia="SimSun"/>
          <w:iCs/>
          <w:sz w:val="24"/>
          <w:szCs w:val="24"/>
        </w:rPr>
        <w:t>юдо», «Поди туда — не знаю куда, прине-</w:t>
      </w:r>
    </w:p>
    <w:p w14:paraId="6C501C8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си то — не знаю что»</w:t>
      </w:r>
      <w:r w:rsidRPr="00FD04F1">
        <w:rPr>
          <w:rFonts w:eastAsia="SimSun"/>
          <w:sz w:val="24"/>
          <w:szCs w:val="24"/>
        </w:rPr>
        <w:t>.</w:t>
      </w:r>
    </w:p>
    <w:p w14:paraId="586484D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>Загадки, частушки, пословицы, поговорки, бывальщины.</w:t>
      </w:r>
    </w:p>
    <w:p w14:paraId="234A40A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>Литературные сказки</w:t>
      </w:r>
    </w:p>
    <w:p w14:paraId="729EC76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>В.Ф. Одоевский, Л.Н. Толстой, А.Н. Толстой (1-2 по выбору).</w:t>
      </w:r>
    </w:p>
    <w:p w14:paraId="505526A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>Сказки братьев Гримм, Ш. Перро, Х.К. Андерсена (1-2 по вы-</w:t>
      </w:r>
    </w:p>
    <w:p w14:paraId="6DB93D0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>бору).</w:t>
      </w:r>
    </w:p>
    <w:p w14:paraId="7666CCE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lastRenderedPageBreak/>
        <w:t>Из древнерусской литературы</w:t>
      </w:r>
    </w:p>
    <w:p w14:paraId="60D046F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Домострой. Как детям почитать и беречь отца и мать, и</w:t>
      </w:r>
    </w:p>
    <w:p w14:paraId="314015E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повиноваться им, и утешать их во всем.</w:t>
      </w:r>
    </w:p>
    <w:p w14:paraId="0294148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Из </w:t>
      </w:r>
      <w:r w:rsidRPr="00FD04F1">
        <w:rPr>
          <w:rFonts w:eastAsia="SimSun"/>
          <w:iCs/>
          <w:sz w:val="24"/>
          <w:szCs w:val="24"/>
        </w:rPr>
        <w:t xml:space="preserve">«Хождения за три моря» </w:t>
      </w:r>
      <w:r w:rsidRPr="00FD04F1">
        <w:rPr>
          <w:rFonts w:eastAsia="SimSun"/>
          <w:sz w:val="24"/>
          <w:szCs w:val="24"/>
        </w:rPr>
        <w:t>Афанасия Никитина.</w:t>
      </w:r>
    </w:p>
    <w:p w14:paraId="05E47D4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>Из русской литературы XVIII века</w:t>
      </w:r>
    </w:p>
    <w:p w14:paraId="29A7A8E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М.В. Ломоносов. </w:t>
      </w:r>
      <w:r w:rsidRPr="00FD04F1">
        <w:rPr>
          <w:rFonts w:eastAsia="SimSun"/>
          <w:iCs/>
          <w:sz w:val="24"/>
          <w:szCs w:val="24"/>
        </w:rPr>
        <w:t>«Лишь только дневный шум умолк...»</w:t>
      </w:r>
    </w:p>
    <w:p w14:paraId="20084E2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>Из русской литературы XIX века</w:t>
      </w:r>
    </w:p>
    <w:p w14:paraId="79ABE6E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И.А. Крылов. </w:t>
      </w:r>
      <w:r w:rsidRPr="00FD04F1">
        <w:rPr>
          <w:rFonts w:eastAsia="SimSun"/>
          <w:iCs/>
          <w:sz w:val="24"/>
          <w:szCs w:val="24"/>
        </w:rPr>
        <w:t>«Листы и Корни», «Ларчик», «Обоз».</w:t>
      </w:r>
    </w:p>
    <w:p w14:paraId="52C535B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К.Ф. Рылеев. </w:t>
      </w:r>
      <w:r w:rsidRPr="00FD04F1">
        <w:rPr>
          <w:rFonts w:eastAsia="SimSun"/>
          <w:iCs/>
          <w:sz w:val="24"/>
          <w:szCs w:val="24"/>
        </w:rPr>
        <w:t>«Иван Сусанин».</w:t>
      </w:r>
    </w:p>
    <w:p w14:paraId="72AAAC5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А.А. Дельвиг. </w:t>
      </w:r>
      <w:r w:rsidRPr="00FD04F1">
        <w:rPr>
          <w:rFonts w:eastAsia="SimSun"/>
          <w:iCs/>
          <w:sz w:val="24"/>
          <w:szCs w:val="24"/>
        </w:rPr>
        <w:t>«Русская песня»</w:t>
      </w:r>
      <w:r w:rsidRPr="00FD04F1">
        <w:rPr>
          <w:rFonts w:eastAsia="SimSun"/>
          <w:sz w:val="24"/>
          <w:szCs w:val="24"/>
        </w:rPr>
        <w:t>.</w:t>
      </w:r>
    </w:p>
    <w:p w14:paraId="18A2269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Е.А. Баратынский. </w:t>
      </w:r>
      <w:r w:rsidRPr="00FD04F1">
        <w:rPr>
          <w:rFonts w:eastAsia="SimSun"/>
          <w:iCs/>
          <w:sz w:val="24"/>
          <w:szCs w:val="24"/>
        </w:rPr>
        <w:t>«Водопад»</w:t>
      </w:r>
      <w:r w:rsidRPr="00FD04F1">
        <w:rPr>
          <w:rFonts w:eastAsia="SimSun"/>
          <w:sz w:val="24"/>
          <w:szCs w:val="24"/>
        </w:rPr>
        <w:t>.</w:t>
      </w:r>
    </w:p>
    <w:p w14:paraId="1FAEAC3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А. Погорельский. </w:t>
      </w:r>
      <w:r w:rsidRPr="00FD04F1">
        <w:rPr>
          <w:rFonts w:eastAsia="SimSun"/>
          <w:iCs/>
          <w:sz w:val="24"/>
          <w:szCs w:val="24"/>
        </w:rPr>
        <w:t>«Черная курица, или Подземные жители»</w:t>
      </w:r>
      <w:r w:rsidRPr="00FD04F1">
        <w:rPr>
          <w:rFonts w:eastAsia="SimSun"/>
          <w:sz w:val="24"/>
          <w:szCs w:val="24"/>
        </w:rPr>
        <w:t>.</w:t>
      </w:r>
    </w:p>
    <w:p w14:paraId="0B12B45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А.С. Пушкин. </w:t>
      </w:r>
      <w:r w:rsidRPr="00FD04F1">
        <w:rPr>
          <w:rFonts w:eastAsia="SimSun"/>
          <w:iCs/>
          <w:sz w:val="24"/>
          <w:szCs w:val="24"/>
        </w:rPr>
        <w:t>«Кавказ», «Выстрел»</w:t>
      </w:r>
      <w:r w:rsidRPr="00FD04F1">
        <w:rPr>
          <w:rFonts w:eastAsia="SimSun"/>
          <w:sz w:val="24"/>
          <w:szCs w:val="24"/>
        </w:rPr>
        <w:t>.</w:t>
      </w:r>
    </w:p>
    <w:p w14:paraId="679E5EE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М.Ю. Лермонтов. </w:t>
      </w:r>
      <w:r w:rsidRPr="00FD04F1">
        <w:rPr>
          <w:rFonts w:eastAsia="SimSun"/>
          <w:iCs/>
          <w:sz w:val="24"/>
          <w:szCs w:val="24"/>
        </w:rPr>
        <w:t>«Ветка Палестины», «Пленный рыцарь»,«Утес»</w:t>
      </w:r>
      <w:r w:rsidRPr="00FD04F1">
        <w:rPr>
          <w:rFonts w:eastAsia="SimSun"/>
          <w:sz w:val="24"/>
          <w:szCs w:val="24"/>
        </w:rPr>
        <w:t>.</w:t>
      </w:r>
    </w:p>
    <w:p w14:paraId="41AC8FB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А.В. Кольцов. </w:t>
      </w:r>
      <w:r w:rsidRPr="00FD04F1">
        <w:rPr>
          <w:rFonts w:eastAsia="SimSun"/>
          <w:iCs/>
          <w:sz w:val="24"/>
          <w:szCs w:val="24"/>
        </w:rPr>
        <w:t>«Осень», «Урожай»</w:t>
      </w:r>
      <w:r w:rsidRPr="00FD04F1">
        <w:rPr>
          <w:rFonts w:eastAsia="SimSun"/>
          <w:sz w:val="24"/>
          <w:szCs w:val="24"/>
        </w:rPr>
        <w:t>.</w:t>
      </w:r>
    </w:p>
    <w:p w14:paraId="1411AB8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Н.В. Гоголь. </w:t>
      </w:r>
      <w:r w:rsidRPr="00FD04F1">
        <w:rPr>
          <w:rFonts w:eastAsia="SimSun"/>
          <w:iCs/>
          <w:sz w:val="24"/>
          <w:szCs w:val="24"/>
        </w:rPr>
        <w:t>«Заколдованное место».</w:t>
      </w:r>
    </w:p>
    <w:p w14:paraId="04EF452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Н.А. Некрасов. </w:t>
      </w:r>
      <w:r w:rsidRPr="00FD04F1">
        <w:rPr>
          <w:rFonts w:eastAsia="SimSun"/>
          <w:iCs/>
          <w:sz w:val="24"/>
          <w:szCs w:val="24"/>
        </w:rPr>
        <w:t>«Накануне светлого праздника»</w:t>
      </w:r>
      <w:r w:rsidRPr="00FD04F1">
        <w:rPr>
          <w:rFonts w:eastAsia="SimSun"/>
          <w:sz w:val="24"/>
          <w:szCs w:val="24"/>
        </w:rPr>
        <w:t>.</w:t>
      </w:r>
    </w:p>
    <w:p w14:paraId="6A3C7F1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Д.В. Григорович. </w:t>
      </w:r>
      <w:r w:rsidRPr="00FD04F1">
        <w:rPr>
          <w:rFonts w:eastAsia="SimSun"/>
          <w:iCs/>
          <w:sz w:val="24"/>
          <w:szCs w:val="24"/>
        </w:rPr>
        <w:t>«Гуттаперчевый мальчик»</w:t>
      </w:r>
      <w:r w:rsidRPr="00FD04F1">
        <w:rPr>
          <w:rFonts w:eastAsia="SimSun"/>
          <w:sz w:val="24"/>
          <w:szCs w:val="24"/>
        </w:rPr>
        <w:t>.</w:t>
      </w:r>
    </w:p>
    <w:p w14:paraId="2DE5AA9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И.С. Тургенев. </w:t>
      </w:r>
      <w:r w:rsidRPr="00FD04F1">
        <w:rPr>
          <w:rFonts w:eastAsia="SimSun"/>
          <w:iCs/>
          <w:sz w:val="24"/>
          <w:szCs w:val="24"/>
        </w:rPr>
        <w:t>«Бежин луг».</w:t>
      </w:r>
    </w:p>
    <w:p w14:paraId="5ECD628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В.М. Гаршин. </w:t>
      </w:r>
      <w:r w:rsidRPr="00FD04F1">
        <w:rPr>
          <w:rFonts w:eastAsia="SimSun"/>
          <w:iCs/>
          <w:sz w:val="24"/>
          <w:szCs w:val="24"/>
        </w:rPr>
        <w:t>«Сказка о жабе и розе».</w:t>
      </w:r>
    </w:p>
    <w:p w14:paraId="0848C2F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А.А. Фет. </w:t>
      </w:r>
      <w:r w:rsidRPr="00FD04F1">
        <w:rPr>
          <w:rFonts w:eastAsia="SimSun"/>
          <w:iCs/>
          <w:sz w:val="24"/>
          <w:szCs w:val="24"/>
        </w:rPr>
        <w:t>«Облаком волнистым...», «Печальная береза…»</w:t>
      </w:r>
      <w:r w:rsidRPr="00FD04F1">
        <w:rPr>
          <w:rFonts w:eastAsia="SimSun"/>
          <w:sz w:val="24"/>
          <w:szCs w:val="24"/>
        </w:rPr>
        <w:t>.</w:t>
      </w:r>
    </w:p>
    <w:p w14:paraId="6A6B1D0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И.С. Никитин. </w:t>
      </w:r>
      <w:r w:rsidRPr="00FD04F1">
        <w:rPr>
          <w:rFonts w:eastAsia="SimSun"/>
          <w:iCs/>
          <w:sz w:val="24"/>
          <w:szCs w:val="24"/>
        </w:rPr>
        <w:t>«Утро», «Пахарь»</w:t>
      </w:r>
      <w:r w:rsidRPr="00FD04F1">
        <w:rPr>
          <w:rFonts w:eastAsia="SimSun"/>
          <w:sz w:val="24"/>
          <w:szCs w:val="24"/>
        </w:rPr>
        <w:t>.</w:t>
      </w:r>
    </w:p>
    <w:p w14:paraId="2A452C9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Я.П. Полонский. </w:t>
      </w:r>
      <w:r w:rsidRPr="00FD04F1">
        <w:rPr>
          <w:rFonts w:eastAsia="SimSun"/>
          <w:iCs/>
          <w:sz w:val="24"/>
          <w:szCs w:val="24"/>
        </w:rPr>
        <w:t>«Утро»</w:t>
      </w:r>
      <w:r w:rsidRPr="00FD04F1">
        <w:rPr>
          <w:rFonts w:eastAsia="SimSun"/>
          <w:sz w:val="24"/>
          <w:szCs w:val="24"/>
        </w:rPr>
        <w:t>.</w:t>
      </w:r>
    </w:p>
    <w:p w14:paraId="3ACDA78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А.Н. Майков. </w:t>
      </w:r>
      <w:r w:rsidRPr="00FD04F1">
        <w:rPr>
          <w:rFonts w:eastAsia="SimSun"/>
          <w:iCs/>
          <w:sz w:val="24"/>
          <w:szCs w:val="24"/>
        </w:rPr>
        <w:t>«Весна», «Осенние листья по ветру кружат...»</w:t>
      </w:r>
      <w:r w:rsidRPr="00FD04F1">
        <w:rPr>
          <w:rFonts w:eastAsia="SimSun"/>
          <w:sz w:val="24"/>
          <w:szCs w:val="24"/>
        </w:rPr>
        <w:t>.</w:t>
      </w:r>
    </w:p>
    <w:p w14:paraId="7E9FCE3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Ф.И. Тютчев. </w:t>
      </w:r>
      <w:r w:rsidRPr="00FD04F1">
        <w:rPr>
          <w:rFonts w:eastAsia="SimSun"/>
          <w:iCs/>
          <w:sz w:val="24"/>
          <w:szCs w:val="24"/>
        </w:rPr>
        <w:t>«Утро в горах»</w:t>
      </w:r>
      <w:r w:rsidRPr="00FD04F1">
        <w:rPr>
          <w:rFonts w:eastAsia="SimSun"/>
          <w:sz w:val="24"/>
          <w:szCs w:val="24"/>
        </w:rPr>
        <w:t>.</w:t>
      </w:r>
    </w:p>
    <w:p w14:paraId="53B7D3D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Н.С. Лесков. </w:t>
      </w:r>
      <w:r w:rsidRPr="00FD04F1">
        <w:rPr>
          <w:rFonts w:eastAsia="SimSun"/>
          <w:iCs/>
          <w:sz w:val="24"/>
          <w:szCs w:val="24"/>
        </w:rPr>
        <w:t>«Привидение в Инженерном замке. Из кадетских воспоминаний»</w:t>
      </w:r>
      <w:r w:rsidRPr="00FD04F1">
        <w:rPr>
          <w:rFonts w:eastAsia="SimSun"/>
          <w:sz w:val="24"/>
          <w:szCs w:val="24"/>
        </w:rPr>
        <w:t>.</w:t>
      </w:r>
    </w:p>
    <w:p w14:paraId="4E47160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>Из русской литературы XX века</w:t>
      </w:r>
    </w:p>
    <w:p w14:paraId="18240CF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М. Горький. </w:t>
      </w:r>
      <w:r w:rsidRPr="00FD04F1">
        <w:rPr>
          <w:rFonts w:eastAsia="SimSun"/>
          <w:iCs/>
          <w:sz w:val="24"/>
          <w:szCs w:val="24"/>
        </w:rPr>
        <w:t>«Дети Пармы»</w:t>
      </w:r>
      <w:r w:rsidRPr="00FD04F1">
        <w:rPr>
          <w:rFonts w:eastAsia="SimSun"/>
          <w:sz w:val="24"/>
          <w:szCs w:val="24"/>
        </w:rPr>
        <w:t xml:space="preserve">, из </w:t>
      </w:r>
      <w:r w:rsidRPr="00FD04F1">
        <w:rPr>
          <w:rFonts w:eastAsia="SimSun"/>
          <w:iCs/>
          <w:sz w:val="24"/>
          <w:szCs w:val="24"/>
        </w:rPr>
        <w:t>«Сказок об Италии»</w:t>
      </w:r>
      <w:r w:rsidRPr="00FD04F1">
        <w:rPr>
          <w:rFonts w:eastAsia="SimSun"/>
          <w:sz w:val="24"/>
          <w:szCs w:val="24"/>
        </w:rPr>
        <w:t>.</w:t>
      </w:r>
    </w:p>
    <w:p w14:paraId="3A12291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И.А. Бунин. </w:t>
      </w:r>
      <w:r w:rsidRPr="00FD04F1">
        <w:rPr>
          <w:rFonts w:eastAsia="SimSun"/>
          <w:iCs/>
          <w:sz w:val="24"/>
          <w:szCs w:val="24"/>
        </w:rPr>
        <w:t>«Шире, грудь, распахнись...», «Деревенский нищий», «Затишье», «Высоко полный месяц стоит...», «Помню — долгий зимний вечер...».</w:t>
      </w:r>
    </w:p>
    <w:p w14:paraId="65BF042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И.С. Соколов-Микитов. </w:t>
      </w:r>
      <w:r w:rsidRPr="00FD04F1">
        <w:rPr>
          <w:rFonts w:eastAsia="SimSun"/>
          <w:iCs/>
          <w:sz w:val="24"/>
          <w:szCs w:val="24"/>
        </w:rPr>
        <w:t>«Петька», «Зима»</w:t>
      </w:r>
      <w:r w:rsidRPr="00FD04F1">
        <w:rPr>
          <w:rFonts w:eastAsia="SimSun"/>
          <w:sz w:val="24"/>
          <w:szCs w:val="24"/>
        </w:rPr>
        <w:t>.</w:t>
      </w:r>
    </w:p>
    <w:p w14:paraId="6C0F8A8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М.М. Пришвин. </w:t>
      </w:r>
      <w:r w:rsidRPr="00FD04F1">
        <w:rPr>
          <w:rFonts w:eastAsia="SimSun"/>
          <w:iCs/>
          <w:sz w:val="24"/>
          <w:szCs w:val="24"/>
        </w:rPr>
        <w:t>«Моя родина»</w:t>
      </w:r>
      <w:r w:rsidRPr="00FD04F1">
        <w:rPr>
          <w:rFonts w:eastAsia="SimSun"/>
          <w:sz w:val="24"/>
          <w:szCs w:val="24"/>
        </w:rPr>
        <w:t>.</w:t>
      </w:r>
    </w:p>
    <w:p w14:paraId="2B437ED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А.Т. Твардовский. </w:t>
      </w:r>
      <w:r w:rsidRPr="00FD04F1">
        <w:rPr>
          <w:rFonts w:eastAsia="SimSun"/>
          <w:iCs/>
          <w:sz w:val="24"/>
          <w:szCs w:val="24"/>
        </w:rPr>
        <w:t>«Лес осенью»</w:t>
      </w:r>
      <w:r w:rsidRPr="00FD04F1">
        <w:rPr>
          <w:rFonts w:eastAsia="SimSun"/>
          <w:sz w:val="24"/>
          <w:szCs w:val="24"/>
        </w:rPr>
        <w:t>.</w:t>
      </w:r>
    </w:p>
    <w:p w14:paraId="5765F7B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К.М. Симонов. </w:t>
      </w:r>
      <w:r w:rsidRPr="00FD04F1">
        <w:rPr>
          <w:rFonts w:eastAsia="SimSun"/>
          <w:iCs/>
          <w:sz w:val="24"/>
          <w:szCs w:val="24"/>
        </w:rPr>
        <w:t>«Майор привез мальчишку на лафете...»</w:t>
      </w:r>
    </w:p>
    <w:p w14:paraId="7DDCF9C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Е.И. Носов. </w:t>
      </w:r>
      <w:r w:rsidRPr="00FD04F1">
        <w:rPr>
          <w:rFonts w:eastAsia="SimSun"/>
          <w:iCs/>
          <w:sz w:val="24"/>
          <w:szCs w:val="24"/>
        </w:rPr>
        <w:t>«Варька»</w:t>
      </w:r>
      <w:r w:rsidRPr="00FD04F1">
        <w:rPr>
          <w:rFonts w:eastAsia="SimSun"/>
          <w:sz w:val="24"/>
          <w:szCs w:val="24"/>
        </w:rPr>
        <w:t>.</w:t>
      </w:r>
    </w:p>
    <w:p w14:paraId="2166258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lastRenderedPageBreak/>
        <w:t xml:space="preserve">В.П. Астафьев. </w:t>
      </w:r>
      <w:r w:rsidRPr="00FD04F1">
        <w:rPr>
          <w:rFonts w:eastAsia="SimSun"/>
          <w:iCs/>
          <w:sz w:val="24"/>
          <w:szCs w:val="24"/>
        </w:rPr>
        <w:t xml:space="preserve">«Зачем я убил коростеля?», «Белогрудка» </w:t>
      </w:r>
      <w:r w:rsidRPr="00FD04F1">
        <w:rPr>
          <w:rFonts w:eastAsia="SimSun"/>
          <w:sz w:val="24"/>
          <w:szCs w:val="24"/>
        </w:rPr>
        <w:t>(по выбору).</w:t>
      </w:r>
    </w:p>
    <w:p w14:paraId="66BA595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В.П. Крапивин. </w:t>
      </w:r>
      <w:r w:rsidRPr="00FD04F1">
        <w:rPr>
          <w:rFonts w:eastAsia="SimSun"/>
          <w:iCs/>
          <w:sz w:val="24"/>
          <w:szCs w:val="24"/>
        </w:rPr>
        <w:t>«Дети синего Фламинго».</w:t>
      </w:r>
    </w:p>
    <w:p w14:paraId="16038D9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А.Г. Алексин. </w:t>
      </w:r>
      <w:r w:rsidRPr="00FD04F1">
        <w:rPr>
          <w:rFonts w:eastAsia="SimSun"/>
          <w:iCs/>
          <w:sz w:val="24"/>
          <w:szCs w:val="24"/>
        </w:rPr>
        <w:t>«Самый счастливый день».</w:t>
      </w:r>
    </w:p>
    <w:p w14:paraId="215BD24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В.И. Белов. </w:t>
      </w:r>
      <w:r w:rsidRPr="00FD04F1">
        <w:rPr>
          <w:rFonts w:eastAsia="SimSun"/>
          <w:iCs/>
          <w:sz w:val="24"/>
          <w:szCs w:val="24"/>
        </w:rPr>
        <w:t>«Скворцы».</w:t>
      </w:r>
    </w:p>
    <w:p w14:paraId="5A9E509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В.К. Железников. </w:t>
      </w:r>
      <w:r w:rsidRPr="00FD04F1">
        <w:rPr>
          <w:rFonts w:eastAsia="SimSun"/>
          <w:iCs/>
          <w:sz w:val="24"/>
          <w:szCs w:val="24"/>
        </w:rPr>
        <w:t>«Чудак из 6 “Б”»</w:t>
      </w:r>
    </w:p>
    <w:p w14:paraId="0685D10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Р.П. Погодин. </w:t>
      </w:r>
      <w:r w:rsidRPr="00FD04F1">
        <w:rPr>
          <w:rFonts w:eastAsia="SimSun"/>
          <w:iCs/>
          <w:sz w:val="24"/>
          <w:szCs w:val="24"/>
        </w:rPr>
        <w:t>«Тишина».</w:t>
      </w:r>
    </w:p>
    <w:p w14:paraId="56B0A0C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  <w:r w:rsidRPr="00FD04F1">
        <w:rPr>
          <w:rFonts w:eastAsia="SimSun"/>
          <w:b/>
          <w:bCs/>
          <w:sz w:val="24"/>
          <w:szCs w:val="24"/>
        </w:rPr>
        <w:t>Из зарубежной литературы</w:t>
      </w:r>
    </w:p>
    <w:p w14:paraId="5115DF9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В. Скотт. </w:t>
      </w:r>
      <w:r w:rsidRPr="00FD04F1">
        <w:rPr>
          <w:rFonts w:eastAsia="SimSun"/>
          <w:iCs/>
          <w:sz w:val="24"/>
          <w:szCs w:val="24"/>
        </w:rPr>
        <w:t>«Айвенго».</w:t>
      </w:r>
    </w:p>
    <w:p w14:paraId="4F2EAA9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М. Рид. </w:t>
      </w:r>
      <w:r w:rsidRPr="00FD04F1">
        <w:rPr>
          <w:rFonts w:eastAsia="SimSun"/>
          <w:iCs/>
          <w:sz w:val="24"/>
          <w:szCs w:val="24"/>
        </w:rPr>
        <w:t>«Всадник без головы».</w:t>
      </w:r>
    </w:p>
    <w:p w14:paraId="4C5473A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Ж. Верн. </w:t>
      </w:r>
      <w:r w:rsidRPr="00FD04F1">
        <w:rPr>
          <w:rFonts w:eastAsia="SimSun"/>
          <w:iCs/>
          <w:sz w:val="24"/>
          <w:szCs w:val="24"/>
        </w:rPr>
        <w:t>«Таинственный остров», «Дети капитана Гранта»</w:t>
      </w:r>
      <w:r w:rsidRPr="00FD04F1">
        <w:rPr>
          <w:rFonts w:eastAsia="SimSun"/>
          <w:sz w:val="24"/>
          <w:szCs w:val="24"/>
        </w:rPr>
        <w:t>.</w:t>
      </w:r>
    </w:p>
    <w:p w14:paraId="5EE571A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Дж. Лондон. </w:t>
      </w:r>
      <w:r w:rsidRPr="00FD04F1">
        <w:rPr>
          <w:rFonts w:eastAsia="SimSun"/>
          <w:iCs/>
          <w:sz w:val="24"/>
          <w:szCs w:val="24"/>
        </w:rPr>
        <w:t>«Мексиканец».</w:t>
      </w:r>
    </w:p>
    <w:p w14:paraId="234534E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sz w:val="24"/>
          <w:szCs w:val="24"/>
        </w:rPr>
        <w:t xml:space="preserve">А. Конан Дойл. </w:t>
      </w:r>
      <w:r w:rsidRPr="00FD04F1">
        <w:rPr>
          <w:rFonts w:eastAsia="SimSun"/>
          <w:iCs/>
          <w:sz w:val="24"/>
          <w:szCs w:val="24"/>
        </w:rPr>
        <w:t>«Голубой карбункул».</w:t>
      </w:r>
    </w:p>
    <w:p w14:paraId="310AA48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 Линдгрен. «Приключения Кале Блюмквиста».</w:t>
      </w:r>
    </w:p>
    <w:p w14:paraId="0057CF5B" w14:textId="77777777" w:rsidR="00AD1927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8"/>
          <w:szCs w:val="28"/>
        </w:rPr>
      </w:pPr>
    </w:p>
    <w:p w14:paraId="642196A0" w14:textId="77777777" w:rsidR="00AD1927" w:rsidRPr="00F74A3B" w:rsidRDefault="00AD1927" w:rsidP="00C2389D">
      <w:pPr>
        <w:widowControl/>
        <w:spacing w:line="360" w:lineRule="auto"/>
        <w:rPr>
          <w:rFonts w:eastAsia="SimSun"/>
          <w:b/>
          <w:bCs/>
          <w:iCs/>
          <w:sz w:val="24"/>
          <w:szCs w:val="24"/>
        </w:rPr>
      </w:pPr>
      <w:r w:rsidRPr="00F74A3B">
        <w:rPr>
          <w:rFonts w:eastAsia="SimSun"/>
          <w:b/>
          <w:bCs/>
          <w:iCs/>
          <w:sz w:val="24"/>
          <w:szCs w:val="24"/>
        </w:rPr>
        <w:t>6 класс</w:t>
      </w:r>
    </w:p>
    <w:p w14:paraId="779C634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iCs/>
          <w:sz w:val="24"/>
          <w:szCs w:val="24"/>
        </w:rPr>
        <w:t>Введение.</w:t>
      </w:r>
      <w:r w:rsidRPr="00FD04F1">
        <w:rPr>
          <w:rFonts w:eastAsia="SimSun"/>
          <w:iCs/>
          <w:sz w:val="24"/>
          <w:szCs w:val="24"/>
        </w:rPr>
        <w:t xml:space="preserve"> О литературе, писателе и читателе. Литература и другие виды искусства (музыка, живопись, театр, кино). Развитие представлений о литературе; писатель и его место в</w:t>
      </w:r>
    </w:p>
    <w:p w14:paraId="4599448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14:paraId="23E6CFA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iCs/>
          <w:sz w:val="24"/>
          <w:szCs w:val="24"/>
        </w:rPr>
      </w:pPr>
      <w:r w:rsidRPr="00FD04F1">
        <w:rPr>
          <w:rFonts w:eastAsia="SimSun"/>
          <w:b/>
          <w:iCs/>
          <w:sz w:val="24"/>
          <w:szCs w:val="24"/>
        </w:rPr>
        <w:t xml:space="preserve">Из греческой мифологии. </w:t>
      </w:r>
      <w:r w:rsidRPr="00FD04F1">
        <w:rPr>
          <w:rFonts w:eastAsia="SimSun"/>
          <w:iCs/>
          <w:sz w:val="24"/>
          <w:szCs w:val="24"/>
        </w:rPr>
        <w:t>Мифы о героях: «Герои», «Прометей», «Яблоки Гесперид».</w:t>
      </w:r>
    </w:p>
    <w:p w14:paraId="68B80C2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Отражение в древнегреческих мифах представлений о героизме, стремление познать мир и реализовать свою мечту.</w:t>
      </w:r>
    </w:p>
    <w:p w14:paraId="77B65A7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мифологический сюжет.</w:t>
      </w:r>
    </w:p>
    <w:p w14:paraId="29B9EA4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чтение и различные виды пересказа, дискуссия, изложение с элементами сочинения.</w:t>
      </w:r>
    </w:p>
    <w:p w14:paraId="5C5CF49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произведения живописи, декоративно-прикладного искусства, скульптуры, кино на мотивы древнегреческих мифов. Произведения на мотивы мифов о Про-</w:t>
      </w:r>
    </w:p>
    <w:p w14:paraId="751F2B8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метее, Дедале и Икаре в русском искусстве.</w:t>
      </w:r>
    </w:p>
    <w:p w14:paraId="47D6A80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 xml:space="preserve">Из устного народного творчества. </w:t>
      </w:r>
      <w:r w:rsidRPr="00FD04F1">
        <w:rPr>
          <w:rFonts w:eastAsia="SimSun"/>
          <w:b/>
          <w:bCs/>
          <w:iCs/>
          <w:sz w:val="24"/>
          <w:szCs w:val="24"/>
        </w:rPr>
        <w:t>Предания, легенды, сказки.</w:t>
      </w:r>
      <w:r w:rsidRPr="00FD04F1">
        <w:rPr>
          <w:rFonts w:eastAsia="SimSun"/>
          <w:iCs/>
          <w:sz w:val="24"/>
          <w:szCs w:val="24"/>
        </w:rPr>
        <w:t xml:space="preserve"> «Солдат и смерть», «Как Бадыноко победил одноглазого великана», «Сказка о молодильных яблоках и живой воде». Предание и его художественные особенности. Сказка и ее художественные </w:t>
      </w:r>
      <w:r w:rsidRPr="00FD04F1">
        <w:rPr>
          <w:rFonts w:eastAsia="SimSun"/>
          <w:iCs/>
          <w:sz w:val="24"/>
          <w:szCs w:val="24"/>
        </w:rPr>
        <w:lastRenderedPageBreak/>
        <w:t>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14:paraId="10F7D18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предание, структура волшебной сказки, мифологические элементы в волшебной сказке.</w:t>
      </w:r>
    </w:p>
    <w:p w14:paraId="0E2D22F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сказывание сказки, запись фольклорных произведений, сочинение сказки.</w:t>
      </w:r>
    </w:p>
    <w:p w14:paraId="74A36D8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работа с иллюстрациями; сказочные персонажи в русском искусстве: музыке, живописи, кино.</w:t>
      </w:r>
    </w:p>
    <w:p w14:paraId="3CAD509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Краеведение: </w:t>
      </w:r>
      <w:r w:rsidRPr="00FD04F1">
        <w:rPr>
          <w:rFonts w:eastAsia="SimSun"/>
          <w:iCs/>
          <w:sz w:val="24"/>
          <w:szCs w:val="24"/>
        </w:rPr>
        <w:t>сказки о богатырях в регионе.</w:t>
      </w:r>
    </w:p>
    <w:p w14:paraId="5FF9C9E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запись произведений фольклора своей местности.</w:t>
      </w:r>
    </w:p>
    <w:p w14:paraId="0CC4B33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Из древнерусской литературы. «Сказание о белгородских колодцах», «Повесть о разорении</w:t>
      </w:r>
    </w:p>
    <w:p w14:paraId="711AF85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Рязани Батыем», «Поучение» Владимира Мономаха (фрагмент). Отражение в произведениях истории Древней Руси и народных представлений о событиях и людях. Поучительный</w:t>
      </w:r>
    </w:p>
    <w:p w14:paraId="32B66C3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характер древнерусской литературы (вера, святость, греховность, хитрость и мудрость, жестокость, слава и бесславие и др.).</w:t>
      </w:r>
    </w:p>
    <w:p w14:paraId="1B62337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сказание, древнерусская повесть; автор и герой.</w:t>
      </w:r>
    </w:p>
    <w:p w14:paraId="215CA8D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различные виды пересказа, простой план.</w:t>
      </w:r>
    </w:p>
    <w:p w14:paraId="7AC5B5F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работа с иллюстрациями, рисунки учащихся; портрет князя Владимира Мономаха, древнерусская миниатюра.</w:t>
      </w:r>
    </w:p>
    <w:p w14:paraId="0DE3971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Краеведение: </w:t>
      </w:r>
      <w:r w:rsidRPr="00FD04F1">
        <w:rPr>
          <w:rFonts w:eastAsia="SimSun"/>
          <w:iCs/>
          <w:sz w:val="24"/>
          <w:szCs w:val="24"/>
        </w:rPr>
        <w:t>исторические события края в памятниках древнерусской литературы.</w:t>
      </w:r>
    </w:p>
    <w:p w14:paraId="6F28CBB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 xml:space="preserve">Из русской литературы XVIII века. </w:t>
      </w:r>
      <w:r w:rsidRPr="00FD04F1">
        <w:rPr>
          <w:rFonts w:eastAsia="SimSun"/>
          <w:b/>
          <w:bCs/>
          <w:iCs/>
          <w:sz w:val="24"/>
          <w:szCs w:val="24"/>
        </w:rPr>
        <w:t>М.В. ЛОМОНОСОВ</w:t>
      </w:r>
      <w:r w:rsidRPr="00FD04F1">
        <w:rPr>
          <w:rFonts w:eastAsia="SimSun"/>
          <w:iCs/>
          <w:sz w:val="24"/>
          <w:szCs w:val="24"/>
        </w:rPr>
        <w:t>. Годы учения. Отражение позиций ученого и гражданина в поэзии: «Стихи, сочиненные на дороге в Петергоф». Отражение</w:t>
      </w:r>
    </w:p>
    <w:p w14:paraId="0B1CDED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14:paraId="6D9D952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иносказание, многозначность слова и образа, аллегория, риторическое обращение.</w:t>
      </w:r>
    </w:p>
    <w:p w14:paraId="5170CC9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выразительное чтение.</w:t>
      </w:r>
    </w:p>
    <w:p w14:paraId="6F65B6C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 xml:space="preserve">Из русской литературы ХIХ века. </w:t>
      </w:r>
      <w:r w:rsidRPr="00FD04F1">
        <w:rPr>
          <w:rFonts w:eastAsia="SimSun"/>
          <w:b/>
          <w:bCs/>
          <w:iCs/>
          <w:sz w:val="24"/>
          <w:szCs w:val="24"/>
        </w:rPr>
        <w:t>В.А. ЖУКОВСКИЙ</w:t>
      </w:r>
      <w:r w:rsidRPr="00FD04F1">
        <w:rPr>
          <w:rFonts w:eastAsia="SimSun"/>
          <w:iCs/>
          <w:sz w:val="24"/>
          <w:szCs w:val="24"/>
        </w:rPr>
        <w:t>. Краткие сведения о писателе. Личность писателя. В.А. Жуковский и А.С. Пушкин. 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</w:t>
      </w:r>
    </w:p>
    <w:p w14:paraId="2C2144F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lastRenderedPageBreak/>
        <w:t>любви в балладе.</w:t>
      </w:r>
    </w:p>
    <w:p w14:paraId="136051F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реальное, фантастическое; фабула; баллада.</w:t>
      </w:r>
    </w:p>
    <w:p w14:paraId="7136139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выразительное чтение.</w:t>
      </w:r>
    </w:p>
    <w:p w14:paraId="429AD9B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портрет В.А. Жуковского, репродукция картины К.Брюллова «Гадающая Светлана».</w:t>
      </w:r>
    </w:p>
    <w:p w14:paraId="499FAC3B" w14:textId="46DCE5BD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А.С. ПУШКИН. </w:t>
      </w:r>
      <w:r w:rsidRPr="00FD04F1">
        <w:rPr>
          <w:rFonts w:eastAsia="SimSun"/>
          <w:iCs/>
          <w:sz w:val="24"/>
          <w:szCs w:val="24"/>
        </w:rPr>
        <w:t>Лицей в жизни и творческой биографии А.С. Пушкина. Лицеист А.С. Пушкин в литературной жизни Петербурга. Лирика природы: «Деревня», «Редеет облаков летучая гряда...»,«Зимнее утро», «Зимний вечер». Интерес к истории России:«Дубровский» — историческая правда и художественный вымысел; нравственные и социальные проблемы</w:t>
      </w:r>
    </w:p>
    <w:p w14:paraId="0D9F305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14:paraId="2F0E82C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роман (первичные представления); авторское отношение к героям.</w:t>
      </w:r>
    </w:p>
    <w:p w14:paraId="5ABCBC5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выразительное чтение, различные виды пересказа, цитатный план, изложение с элементами рассуждения.</w:t>
      </w:r>
    </w:p>
    <w:p w14:paraId="1592A64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портрет А.С. Пушкина; конкурс рисунков, работа с иллюстрациями, прослушивание музыкальных записей, роман «Дубровский» в русском искусстве.</w:t>
      </w:r>
    </w:p>
    <w:p w14:paraId="3601ECF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Краеведение: </w:t>
      </w:r>
      <w:r w:rsidRPr="00FD04F1">
        <w:rPr>
          <w:rFonts w:eastAsia="SimSun"/>
          <w:iCs/>
          <w:sz w:val="24"/>
          <w:szCs w:val="24"/>
        </w:rPr>
        <w:t>литературная викторина «Места, где побывали лицейские друзья А.С.Пушкина».</w:t>
      </w:r>
    </w:p>
    <w:p w14:paraId="02ECFDF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литературная гостиная «Новая встреча с Пушкиным».</w:t>
      </w:r>
    </w:p>
    <w:p w14:paraId="58D81A6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М.Ю. ЛЕРМОНТОВ. </w:t>
      </w:r>
      <w:r w:rsidRPr="00FD04F1">
        <w:rPr>
          <w:rFonts w:eastAsia="SimSun"/>
          <w:iCs/>
          <w:sz w:val="24"/>
          <w:szCs w:val="24"/>
        </w:rPr>
        <w:t>Годы учения. Ссылка на Кавказ. Поэт и власть. Вольнолюбивые мотивы в лирике (свобода, воля, независимость): «Тучи»,«Парус», «На севере диком стоит одиноко…», «Листок». Многозначность художественного образа.</w:t>
      </w:r>
    </w:p>
    <w:p w14:paraId="757A2FF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трехсложные размеры стиха; стопа, типы стоп; метафора, инверсия.</w:t>
      </w:r>
    </w:p>
    <w:p w14:paraId="6B90322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выразительное чтение наизусть, письменный отзыв о прочитанном, подбор эпиграфов.</w:t>
      </w:r>
    </w:p>
    <w:p w14:paraId="15E137B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портрет М.Ю. Лермонтова; репродукция картины И.Шишкина «На севере диком…»; работа с иллюстрациями, рисунки учащихся, прослушивание музыкальных записей.</w:t>
      </w:r>
    </w:p>
    <w:p w14:paraId="7C236C2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Краеведение: </w:t>
      </w:r>
      <w:r w:rsidRPr="00FD04F1">
        <w:rPr>
          <w:rFonts w:eastAsia="SimSun"/>
          <w:iCs/>
          <w:sz w:val="24"/>
          <w:szCs w:val="24"/>
        </w:rPr>
        <w:t>М.Ю. Лермонтов и Кавказ.</w:t>
      </w:r>
    </w:p>
    <w:p w14:paraId="75F9EE7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конкурс чтецов.</w:t>
      </w:r>
    </w:p>
    <w:p w14:paraId="103EF9D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Н.В. ГОГОЛЬ. </w:t>
      </w:r>
      <w:r w:rsidRPr="00FD04F1">
        <w:rPr>
          <w:rFonts w:eastAsia="SimSun"/>
          <w:iCs/>
          <w:sz w:val="24"/>
          <w:szCs w:val="24"/>
        </w:rPr>
        <w:t xml:space="preserve">Повесть «Тарас Бульба». Тематика и проблематика повести(любовь к родине; товарищество, свободолюбие, героизм, честь,любовь и долг); центральные образы </w:t>
      </w:r>
      <w:r w:rsidRPr="00FD04F1">
        <w:rPr>
          <w:rFonts w:eastAsia="SimSun"/>
          <w:iCs/>
          <w:sz w:val="24"/>
          <w:szCs w:val="24"/>
        </w:rPr>
        <w:lastRenderedPageBreak/>
        <w:t>и приемы их создания; лирическое и эпическое в содержании повести; массовые сцены иих значение в сюжете и фабуле; связь повести с фольклорнымэпосом (характеры, типы, речь). Лирическое и эпическое в повести. Своеобразие стиля.</w:t>
      </w:r>
    </w:p>
    <w:p w14:paraId="5B04860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14:paraId="57958B5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изложение с заменой лица; различные виды чтения и устного пересказа; письменный отзыв на эпизод.</w:t>
      </w:r>
    </w:p>
    <w:p w14:paraId="1F102EB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работа с иллюстрациями; подбор музыкальных фрагментов к отдельным сценам и эпизодам.</w:t>
      </w:r>
    </w:p>
    <w:p w14:paraId="4ADC608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Краеведение: </w:t>
      </w:r>
      <w:r w:rsidRPr="00FD04F1">
        <w:rPr>
          <w:rFonts w:eastAsia="SimSun"/>
          <w:iCs/>
          <w:sz w:val="24"/>
          <w:szCs w:val="24"/>
        </w:rPr>
        <w:t>заочная литературно-краеведческая экскурсия «Украинскими дорогами Н.В. Гоголя».</w:t>
      </w:r>
    </w:p>
    <w:p w14:paraId="0370945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подбор литературы и организация выставки «Книги о героическом прошлом Отчизны».</w:t>
      </w:r>
    </w:p>
    <w:p w14:paraId="10F7409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И.С. ТУРГЕНЕВ. </w:t>
      </w:r>
      <w:r w:rsidRPr="00FD04F1">
        <w:rPr>
          <w:rFonts w:eastAsia="SimSun"/>
          <w:iCs/>
          <w:sz w:val="24"/>
          <w:szCs w:val="24"/>
        </w:rPr>
        <w:t>«Записки охотника»: творческая история и особенностикомпозиции. Проблематика и своеобразие рассказа «Бирюк»:служебный долг и человеческий долг; общечеловеческое врассказе: милосердие, порядочность, доброта; образ лесника;позиция писателя. Один из рассказов «Записок охотника» повыбору учащихся. Самостоятельная характеристика темы ицентральных персонажей произведения.</w:t>
      </w:r>
    </w:p>
    <w:p w14:paraId="7874E3A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14:paraId="374E438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сложный план, цитатный план.</w:t>
      </w:r>
    </w:p>
    <w:p w14:paraId="50806A6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конкурс рисунков или подбор музыкальных фрагментов к отдельным эпизодам сцены (часть сценарного плана), устное рисование.</w:t>
      </w:r>
    </w:p>
    <w:p w14:paraId="697FCB2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Н.А. НЕКРАСОВ. </w:t>
      </w:r>
      <w:r w:rsidRPr="00FD04F1">
        <w:rPr>
          <w:rFonts w:eastAsia="SimSun"/>
          <w:iCs/>
          <w:sz w:val="24"/>
          <w:szCs w:val="24"/>
        </w:rPr>
        <w:t>Гражданская позиция Н.А. Некрасова. Темы народного трудаи «долюшки женской» — основные в творчестве поэта. Стихотворения: «В полном разгаре страда деревенская...», «Великоечувство! у каждых дверей...». Основной пафос стихотворений:</w:t>
      </w:r>
    </w:p>
    <w:p w14:paraId="66A0DB0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ге-</w:t>
      </w:r>
    </w:p>
    <w:p w14:paraId="43FE6E4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роям и событиям.</w:t>
      </w:r>
    </w:p>
    <w:p w14:paraId="12DAA85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трехсложные размеры стиха: дактиль, амфибрахий, анапест; коллективный портрет.</w:t>
      </w:r>
    </w:p>
    <w:p w14:paraId="6978CAB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lastRenderedPageBreak/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различные виды чтения, чтение наизусть, подбор эпиграфов, творческая работа (микросочинение с данным финалом либо данным эпиграфом).</w:t>
      </w:r>
    </w:p>
    <w:p w14:paraId="5A051E9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работа с иллюстрациями; Н.А. Некрасов и художники-передвижники.</w:t>
      </w:r>
    </w:p>
    <w:p w14:paraId="1173D12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литературно-художественная выставка «Н.А. Некрасов и художники-передвижники».</w:t>
      </w:r>
    </w:p>
    <w:p w14:paraId="232BFC3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Л.Н. ТОЛСТОЙ. </w:t>
      </w:r>
      <w:r w:rsidRPr="00FD04F1">
        <w:rPr>
          <w:rFonts w:eastAsia="SimSun"/>
          <w:iCs/>
          <w:sz w:val="24"/>
          <w:szCs w:val="24"/>
        </w:rPr>
        <w:t>Повесть «Детство» (отдельные главы): «Maman», «Что за человек был мой  отец?», «Детство» и др. по выбору. Рассказ«Бедные люди». Взаимоотношения в семье; главные качествародителей в понимании и изображении Л.Н. Толстого; проблематика рассказа и внутренняя связь его с повестью «Детство»(добро, добродетельность, душевная отзывчивость, любовь кблизким, верность, преданность, чувство благодарности, милосердие, сострадание).</w:t>
      </w:r>
    </w:p>
    <w:p w14:paraId="6977C08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автобиографическая проза, стихотворение в прозе.</w:t>
      </w:r>
    </w:p>
    <w:p w14:paraId="32216F6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различные типы пересказа, сочинение-зарисовка, составление цитатного плана.</w:t>
      </w:r>
    </w:p>
    <w:p w14:paraId="47BCA2E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репродукции картин Ф. Славянского «Семейная картина. (На балконе.)» и К. Маковского «Дети, бегущий от грозы».</w:t>
      </w:r>
    </w:p>
    <w:p w14:paraId="2AC17C5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В.Г. КОРОЛЕНКО. </w:t>
      </w:r>
      <w:r w:rsidRPr="00FD04F1">
        <w:rPr>
          <w:rFonts w:eastAsia="SimSun"/>
          <w:iCs/>
          <w:sz w:val="24"/>
          <w:szCs w:val="24"/>
        </w:rPr>
        <w:t>Краткие сведения о писателе. Повесть «В дурном обществе»:</w:t>
      </w:r>
    </w:p>
    <w:p w14:paraId="5BCCC17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проблемы доверия и взаимопонимания, доброты, справедливости, милосердия. Дети и взрослые в повести. Система образов.Авторское отношение к героям.</w:t>
      </w:r>
    </w:p>
    <w:p w14:paraId="5926EF9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повесть, художественная деталь, портрет и характер.</w:t>
      </w:r>
    </w:p>
    <w:p w14:paraId="45C222E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различные виды пересказа; подготовка вопросов для обсуждения; план характеристики эпизода, персонажа.</w:t>
      </w:r>
    </w:p>
    <w:p w14:paraId="43C2212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работа с иллюстрациями, устное рисование.</w:t>
      </w:r>
    </w:p>
    <w:p w14:paraId="097FC81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встреча в литературной гостиной «Я думаю, что я поступил бы...».</w:t>
      </w:r>
    </w:p>
    <w:p w14:paraId="062AEC4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А.П. ЧЕХОВ. </w:t>
      </w:r>
      <w:r w:rsidRPr="00FD04F1">
        <w:rPr>
          <w:rFonts w:eastAsia="SimSun"/>
          <w:iCs/>
          <w:sz w:val="24"/>
          <w:szCs w:val="24"/>
        </w:rPr>
        <w:t>Сатирические и юмористические рассказы А.П. Чехова. Рассказы «Толстый и тонкий», «Шуточка», «Налим»: темы,приемы создания характеров персонажей. Отношение авторак героям.</w:t>
      </w:r>
    </w:p>
    <w:p w14:paraId="37B7FB5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14:paraId="28315F3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юмористи-</w:t>
      </w:r>
    </w:p>
    <w:p w14:paraId="091EA67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lastRenderedPageBreak/>
        <w:t>ческого рассказа на заданную тему (или создание диафильма).</w:t>
      </w:r>
    </w:p>
    <w:p w14:paraId="77E3C7E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работа с иллюстрациями, составление кадров для диафильма.</w:t>
      </w:r>
    </w:p>
    <w:p w14:paraId="787942C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Из русской литературы XX века</w:t>
      </w:r>
    </w:p>
    <w:p w14:paraId="5F04E12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И.А. БУНИН. </w:t>
      </w:r>
      <w:r w:rsidRPr="00FD04F1">
        <w:rPr>
          <w:rFonts w:eastAsia="SimSun"/>
          <w:iCs/>
          <w:sz w:val="24"/>
          <w:szCs w:val="24"/>
        </w:rPr>
        <w:t>Мир природы и человека в стихотворениях и рассказах И.А.Бунина. Стихотворение «Не видно птиц. Покорно чахнет...»,рассказ «Лапти». Душа крестьянина в изображении писателя.</w:t>
      </w:r>
    </w:p>
    <w:p w14:paraId="593D986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стили речи и их роль в создании художественного образа.</w:t>
      </w:r>
    </w:p>
    <w:p w14:paraId="2B0CE3C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составление словаря языка персонажа, чтение наизусть, письменный отзыв об эпизоде.</w:t>
      </w:r>
    </w:p>
    <w:p w14:paraId="288B889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А.И. КУПРИН. </w:t>
      </w:r>
      <w:r w:rsidRPr="00FD04F1">
        <w:rPr>
          <w:rFonts w:eastAsia="SimSun"/>
          <w:iCs/>
          <w:sz w:val="24"/>
          <w:szCs w:val="24"/>
        </w:rPr>
        <w:t>Детские годы писателя. Повесть «Белый пудель», рассказ«Тапёр». Основные темы и характеристики образов. Внутренний мир человека и приемы его художественного раскрытия.</w:t>
      </w:r>
    </w:p>
    <w:p w14:paraId="0C03B1E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рождественский рассказ.</w:t>
      </w:r>
    </w:p>
    <w:p w14:paraId="04CD4C8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различные виды пересказа, письменный отзыв об эпизоде.</w:t>
      </w:r>
    </w:p>
    <w:p w14:paraId="52FDADC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подбор музыкальных произведений, созвучных рассказам А.И. Куприна.</w:t>
      </w:r>
    </w:p>
    <w:p w14:paraId="6901C51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С.А. ЕСЕНИН. </w:t>
      </w:r>
      <w:r w:rsidRPr="00FD04F1">
        <w:rPr>
          <w:rFonts w:eastAsia="SimSun"/>
          <w:iCs/>
          <w:sz w:val="24"/>
          <w:szCs w:val="24"/>
        </w:rPr>
        <w:t>Краткие сведения о поэте. Стихотворения: «Песнь о собаке»,«Разбуди меня завтра рано...». Пафос и тема стихотворения.Одухотворенная природа — один из основных образов С.А. Есенина.</w:t>
      </w:r>
    </w:p>
    <w:p w14:paraId="03F252C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поэтический образ (развитие представлений о понятии), цветообраз, эпитет, метафора.</w:t>
      </w:r>
    </w:p>
    <w:p w14:paraId="025F67B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чтение наизусть, устный отзыв о стихотворении, словарь тропов и фигур стихотворения.</w:t>
      </w:r>
    </w:p>
    <w:p w14:paraId="211A271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литературный вечер «Поэты XX века о родине, родной природе и о себе»: А.А. Блок. «Там неба осветленный край...», «Снег да</w:t>
      </w:r>
    </w:p>
    <w:p w14:paraId="0359F71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снег...»; Ф. Сологуб. «Под черемухой цветущей...», «Порос травой мой узкий двор...», «Словно лепится сурепица...», «Что в жизни мне всего милей...»; Б.Л. Пастернак. «После дождя»;</w:t>
      </w:r>
    </w:p>
    <w:p w14:paraId="2D683EF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Н.А. Заболоцкий. «Утро», «Подмосковные рощи»;А.Т. Твардовский. «Есть обрыв, где я, играя...», «Я иду и радуюсь»; А.А. Вознесенский. «Снег в сентябре», стихотворения других поэтов (по выбору).</w:t>
      </w:r>
    </w:p>
    <w:p w14:paraId="1345346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М.М. ПРИШВИН. </w:t>
      </w:r>
      <w:r w:rsidRPr="00FD04F1">
        <w:rPr>
          <w:rFonts w:eastAsia="SimSun"/>
          <w:iCs/>
          <w:sz w:val="24"/>
          <w:szCs w:val="24"/>
        </w:rP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кприроде.</w:t>
      </w:r>
    </w:p>
    <w:p w14:paraId="60F7E14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lastRenderedPageBreak/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конфликт, сказочные и мифологические мотивы (развитие представлений).</w:t>
      </w:r>
    </w:p>
    <w:p w14:paraId="208A51C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сочинение-зарисовка, различные виды пересказа.</w:t>
      </w:r>
    </w:p>
    <w:p w14:paraId="7570628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иллюстрации к эпизоду, устное рисование.</w:t>
      </w:r>
    </w:p>
    <w:p w14:paraId="7382004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А.А. АХМАТОВА. </w:t>
      </w:r>
      <w:r w:rsidRPr="00FD04F1">
        <w:rPr>
          <w:rFonts w:eastAsia="SimSun"/>
          <w:iCs/>
          <w:sz w:val="24"/>
          <w:szCs w:val="24"/>
        </w:rPr>
        <w:t>Краткие сведения о поэте. Связь ее судьбы с трагическимии героическими событиями отечественной истории XX века.Стихотворения «Перед весной бывают дни такие…», «Мужество», «Победа», «Родная земля». Тема духовной свободы народа. Защита основ жизни. Клятва поэта в верности и любви кродине.</w:t>
      </w:r>
    </w:p>
    <w:p w14:paraId="5D51BF9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мотив, анафора, эпитет.</w:t>
      </w:r>
    </w:p>
    <w:p w14:paraId="242F0FC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выразительное чтение.</w:t>
      </w:r>
    </w:p>
    <w:p w14:paraId="3C7DAAB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военный плакат.</w:t>
      </w:r>
    </w:p>
    <w:p w14:paraId="3C0B5C1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Из поэзии о Великой Отечественной войне.Изображение войны; проблема жестокости, справедливости, подвига, долга, жизни и смерти, бессмертия, любви к родине: М.В. Исаковский. «В прифронтовом лесу»; С.С.Орлов.«Его зарыли в шар земной...»; К.М. Симонов. «Жди меня, и я вернусь...»; Р.Г.Гамзатов. «Журавли»; Д.С. Самойлов. «Сороковые».</w:t>
      </w:r>
    </w:p>
    <w:p w14:paraId="1AD8B2E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выразительное чтение, чтение наизусть.</w:t>
      </w:r>
    </w:p>
    <w:p w14:paraId="0653110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подбор иллюстраций и музыкальных записей к литературно-музыкальному вечеру; репродукции картин С. Герасимова «Мать партизана» и П. Кривоногова «Победа».</w:t>
      </w:r>
    </w:p>
    <w:p w14:paraId="3BC0B7E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письма с войны и на войну.</w:t>
      </w:r>
    </w:p>
    <w:p w14:paraId="6B5BA62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В.П. АСТАФЬЕВ. </w:t>
      </w:r>
      <w:r w:rsidRPr="00FD04F1">
        <w:rPr>
          <w:rFonts w:eastAsia="SimSun"/>
          <w:iCs/>
          <w:sz w:val="24"/>
          <w:szCs w:val="24"/>
        </w:rPr>
        <w:t>Краткие сведения о писателе. Рассказ «Конь с розовой гривой». Тематика, проблематика рассказа.</w:t>
      </w:r>
    </w:p>
    <w:p w14:paraId="3603125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составление цитатного плана, подбор эпиграфа к сочинению.</w:t>
      </w:r>
    </w:p>
    <w:p w14:paraId="2EE2A4F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Н.М. РУБЦОВ. </w:t>
      </w:r>
      <w:r w:rsidRPr="00FD04F1">
        <w:rPr>
          <w:rFonts w:eastAsia="SimSun"/>
          <w:iCs/>
          <w:sz w:val="24"/>
          <w:szCs w:val="24"/>
        </w:rPr>
        <w:t>Краткие сведения о поэте. Стихотворения: «Звезда полей»,«Тихая моя родина». Человек и природа в стихотворении. Образный строй.</w:t>
      </w:r>
    </w:p>
    <w:p w14:paraId="47DE5A2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художественная идея, кольцевая композиция.</w:t>
      </w:r>
    </w:p>
    <w:p w14:paraId="3835C1F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выразительное чтение, чтение наизусть.</w:t>
      </w:r>
    </w:p>
    <w:p w14:paraId="015F103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репродукция картины И. Левитана «Тихая обитель».</w:t>
      </w:r>
    </w:p>
    <w:p w14:paraId="36FE3F5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Из зарубежной литературы «Сказка о Синдбаде-мореходе» из книги «Тысяча и одна</w:t>
      </w:r>
    </w:p>
    <w:p w14:paraId="52D09DE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ночь». История создания, тематика, проблематика.</w:t>
      </w:r>
    </w:p>
    <w:p w14:paraId="2846C68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создание иллюстрации к произведению; арабский пейзаж.</w:t>
      </w:r>
    </w:p>
    <w:p w14:paraId="3E3A8BB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Я. и В. ГРИММ. </w:t>
      </w:r>
      <w:r w:rsidRPr="00FD04F1">
        <w:rPr>
          <w:rFonts w:eastAsia="SimSun"/>
          <w:iCs/>
          <w:sz w:val="24"/>
          <w:szCs w:val="24"/>
        </w:rPr>
        <w:t>Краткие сведения о писателях. Сказка «Снегурочка». Тематика, проблематика сказки.</w:t>
      </w:r>
    </w:p>
    <w:p w14:paraId="670FF76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lastRenderedPageBreak/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литературная викторина.</w:t>
      </w:r>
    </w:p>
    <w:p w14:paraId="6A92FC2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О. ГЕНРИ. </w:t>
      </w:r>
      <w:r w:rsidRPr="00FD04F1">
        <w:rPr>
          <w:rFonts w:eastAsia="SimSun"/>
          <w:iCs/>
          <w:sz w:val="24"/>
          <w:szCs w:val="24"/>
        </w:rPr>
        <w:t>Краткие сведения о писателе. Рассказ «Вождь краснокожих»:о детстве — с улыбкой и всерьез (дети и взрослые в рассказе).«Дары волхвов»: жанр новеллы. Тема бедности, любви, счастья.</w:t>
      </w:r>
    </w:p>
    <w:p w14:paraId="23E0B79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новелла, юмор, ирония.</w:t>
      </w:r>
    </w:p>
    <w:p w14:paraId="7EF0F28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рассказ от другого лица.</w:t>
      </w:r>
    </w:p>
    <w:p w14:paraId="7C940AF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ДЖ. ЛОНДОН. </w:t>
      </w:r>
      <w:r w:rsidRPr="00FD04F1">
        <w:rPr>
          <w:rFonts w:eastAsia="SimSun"/>
          <w:iCs/>
          <w:sz w:val="24"/>
          <w:szCs w:val="24"/>
        </w:rPr>
        <w:t>Краткие сведения о писателе. Рассказ «Любовь к жизни»:жизнеутверждающий пафос, гимн мужеству и отваге, сюжет иосновные образы. Воспитательный смысл произведения.</w:t>
      </w:r>
    </w:p>
    <w:p w14:paraId="56767AB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цитатный план; пересказ по плану, подготовка вопросов для обсуждения.</w:t>
      </w:r>
    </w:p>
    <w:p w14:paraId="1A4F244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ДЛЯ ЗАУЧИВАНИЯ НАИЗУСТЬ</w:t>
      </w:r>
    </w:p>
    <w:p w14:paraId="692FE1E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М.В. Ломоносов. «Стихи, сочиненные на дороге в Петергоф».</w:t>
      </w:r>
    </w:p>
    <w:p w14:paraId="6CF95B0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И.А. Крылов. Одна басня (по выбору).</w:t>
      </w:r>
    </w:p>
    <w:p w14:paraId="35257FF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А.С. Пушкин. «Зимнее утро», «Редеет облаков летучая гряда…»</w:t>
      </w:r>
    </w:p>
    <w:p w14:paraId="7AAB2CE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М.Ю. Лермонтов. Одно стихотворение (по выбору).</w:t>
      </w:r>
    </w:p>
    <w:p w14:paraId="13E7662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Н.В. Гоголь. «Тарас Бульба» (отрывок из речи Тараса о товариществе).</w:t>
      </w:r>
    </w:p>
    <w:p w14:paraId="2F46A8E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Н.А. Некрасов. «В полном разгаре страда деревенская...», «Великое чувство! У каждых дверей…»</w:t>
      </w:r>
    </w:p>
    <w:p w14:paraId="44CB863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И.А. Бунин. «Не видно птиц. Покорно чахнет...»</w:t>
      </w:r>
    </w:p>
    <w:p w14:paraId="4EE9621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С.А. Есенин. Одно стихотворение (по выбору).</w:t>
      </w:r>
    </w:p>
    <w:p w14:paraId="6A660D2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А.А. Ахматова. Одно стихотворение (по выбору).</w:t>
      </w:r>
    </w:p>
    <w:p w14:paraId="6814C0A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Стихотворение о Великой Отечественной войне (по выбору).</w:t>
      </w:r>
    </w:p>
    <w:p w14:paraId="7F30AFA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ДЛЯ ДОМАШНЕГО ЧТЕНИЯ</w:t>
      </w:r>
    </w:p>
    <w:p w14:paraId="09D038D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Из устного народного творчества</w:t>
      </w:r>
    </w:p>
    <w:p w14:paraId="14227F5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Сказки: «Два Ивана — солдатских сына», «Каша из топора».</w:t>
      </w:r>
    </w:p>
    <w:p w14:paraId="0A7B9BD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Из героического эпоса</w:t>
      </w:r>
    </w:p>
    <w:p w14:paraId="4315AD1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Карело-финский эпос «Калевала» (фрагмент); «Песнь о Роланде» (фрагменты); «Песнь о Нибелунгах» (фрагменты).</w:t>
      </w:r>
    </w:p>
    <w:p w14:paraId="319F2BF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Из древнерусской литературы</w:t>
      </w:r>
    </w:p>
    <w:p w14:paraId="42669B4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«Подвиг юноши Кожемяки», из «Сказаний о Святославе».</w:t>
      </w:r>
    </w:p>
    <w:p w14:paraId="756049A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Из русской литературы XIX века</w:t>
      </w:r>
    </w:p>
    <w:p w14:paraId="09F7BCA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В.А. Жуковский. «Кубок».</w:t>
      </w:r>
    </w:p>
    <w:p w14:paraId="000E2DA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А.С. Пушкин. «Если жизнь тебя обманет…», «Простите, верные дубравы…», «Еще дуют холодные ветры...»</w:t>
      </w:r>
    </w:p>
    <w:p w14:paraId="3AFA8D0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М.Ю. Лермонтов. «Пленный рыцарь».</w:t>
      </w:r>
    </w:p>
    <w:p w14:paraId="390211B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lastRenderedPageBreak/>
        <w:t>Н.В. Гоголь. «Повесть о том, как поссорился Иван Иванович с Иваном Никифоровичем».</w:t>
      </w:r>
    </w:p>
    <w:p w14:paraId="1F6DEFA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И.С. Тургенев. Стихотворения в прозе (два-три — по выбору).</w:t>
      </w:r>
    </w:p>
    <w:p w14:paraId="579065A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Н.А. Некрасов. «Мороз, Красный нос».</w:t>
      </w:r>
    </w:p>
    <w:p w14:paraId="5999E05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Н.С. Лесков. «Человек на часах».</w:t>
      </w:r>
    </w:p>
    <w:p w14:paraId="7F4117F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А.П. Чехов. «Жалобная книга», «Лошадиная фамилия».</w:t>
      </w:r>
    </w:p>
    <w:p w14:paraId="7F404F5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Из русской литературы XX века</w:t>
      </w:r>
    </w:p>
    <w:p w14:paraId="612FBD7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А.А. Блок. «Там неба осветленный край…», «Снег да снег..»</w:t>
      </w:r>
    </w:p>
    <w:p w14:paraId="7F83DBA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Ф. Сологуб. «Под черемухой цветущей…», «Порос травой мой узкий двор…», «Словно лепится сурепица…», «Что в жизни мне всего милей…»</w:t>
      </w:r>
    </w:p>
    <w:p w14:paraId="008FD2E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И.А. Бунин. «Нет солнца, но светлы пруды...», «На высоте, на снеговой вершине...», «Тропами потаенными...»</w:t>
      </w:r>
    </w:p>
    <w:p w14:paraId="289A5AA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Б.Л. Пастернак. «После дождя».</w:t>
      </w:r>
    </w:p>
    <w:p w14:paraId="4494B31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Н.А. Заболоцкий. «Утро», «Подмосковные рощи».</w:t>
      </w:r>
    </w:p>
    <w:p w14:paraId="17A7CA2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А.Т. Твардовский. «Есть обрыв, где я, играя…», «Я иду и радуюсь…»</w:t>
      </w:r>
    </w:p>
    <w:p w14:paraId="1B02B99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А.А. Вознесенский. «Снег в сентябре».</w:t>
      </w:r>
    </w:p>
    <w:p w14:paraId="5295DE7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В.К. Железников. «Чучело».</w:t>
      </w:r>
    </w:p>
    <w:p w14:paraId="5A857A6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В.П. Крапивин. «Мальчик со шпагой».</w:t>
      </w:r>
    </w:p>
    <w:p w14:paraId="4DB60AE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Р.П. Погодин. «Время говорит — пора», «Зеленый попугай».</w:t>
      </w:r>
    </w:p>
    <w:p w14:paraId="5BCD03F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А.Г. Алексин. «Домашнее сочинение», «Три мушкетера в одном купе».</w:t>
      </w:r>
    </w:p>
    <w:p w14:paraId="631D7EC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 Шклярский. «Томек среди охотников за человеческими головами». (Пер. с польского.)</w:t>
      </w:r>
    </w:p>
    <w:p w14:paraId="3EA13EAC" w14:textId="77777777" w:rsidR="00C2389D" w:rsidRDefault="00C2389D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</w:p>
    <w:p w14:paraId="7D95A202" w14:textId="72799DA2" w:rsidR="00AD1927" w:rsidRPr="00F74A3B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74A3B">
        <w:rPr>
          <w:rFonts w:eastAsia="SimSun"/>
          <w:b/>
          <w:bCs/>
          <w:iCs/>
          <w:sz w:val="24"/>
          <w:szCs w:val="24"/>
        </w:rPr>
        <w:t>7 класс</w:t>
      </w:r>
    </w:p>
    <w:p w14:paraId="7075216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iCs/>
          <w:sz w:val="24"/>
          <w:szCs w:val="24"/>
        </w:rPr>
      </w:pPr>
      <w:r w:rsidRPr="00FD04F1">
        <w:rPr>
          <w:rFonts w:eastAsia="SimSun"/>
          <w:b/>
          <w:iCs/>
          <w:sz w:val="24"/>
          <w:szCs w:val="24"/>
        </w:rPr>
        <w:t xml:space="preserve">Введение. </w:t>
      </w:r>
      <w:r w:rsidRPr="00FD04F1">
        <w:rPr>
          <w:rFonts w:eastAsia="SimSun"/>
          <w:iCs/>
          <w:sz w:val="24"/>
          <w:szCs w:val="24"/>
        </w:rPr>
        <w:t>Знакомство со структурой и особенностями учебника. Своеобразие курса. Литературные роды (лирика, эпос, драма). Жанри жанровое образование. Движение жанров. Личность автора,позиция писателя, труд и творчество, творческая история произведения.</w:t>
      </w:r>
    </w:p>
    <w:p w14:paraId="588E93C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Теория литературы: литературные роды, текстология.</w:t>
      </w:r>
    </w:p>
    <w:p w14:paraId="70C817C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 xml:space="preserve">Из устного народного творчества. </w:t>
      </w:r>
      <w:r w:rsidRPr="00FD04F1">
        <w:rPr>
          <w:rFonts w:eastAsia="SimSun"/>
          <w:b/>
          <w:bCs/>
          <w:iCs/>
          <w:sz w:val="24"/>
          <w:szCs w:val="24"/>
        </w:rPr>
        <w:t>Былины</w:t>
      </w:r>
      <w:r w:rsidRPr="00FD04F1">
        <w:rPr>
          <w:rFonts w:eastAsia="SimSun"/>
          <w:iCs/>
          <w:sz w:val="24"/>
          <w:szCs w:val="24"/>
        </w:rPr>
        <w:t xml:space="preserve"> «Святогор и Микула Селянинович», «Илья Муромец и Соловей-разбойник». А.К.Толстой. «Илья Муромец».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14:paraId="4745090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</w:t>
      </w:r>
    </w:p>
    <w:p w14:paraId="3E7751C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отзыв на эпизод, письменные ответы на вопросы.</w:t>
      </w:r>
    </w:p>
    <w:p w14:paraId="028997D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lastRenderedPageBreak/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работа с иллюстрациями; репродукция картины В.Васнецова «Богатыри».</w:t>
      </w:r>
    </w:p>
    <w:p w14:paraId="7392C45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Краеведение: </w:t>
      </w:r>
      <w:r w:rsidRPr="00FD04F1">
        <w:rPr>
          <w:rFonts w:eastAsia="SimSun"/>
          <w:iCs/>
          <w:sz w:val="24"/>
          <w:szCs w:val="24"/>
        </w:rPr>
        <w:t>легенды и предания о народных заступниках Коми края.</w:t>
      </w:r>
    </w:p>
    <w:p w14:paraId="6082D7A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Русские народные песни. </w:t>
      </w:r>
      <w:r w:rsidRPr="00FD04F1">
        <w:rPr>
          <w:rFonts w:eastAsia="SimSun"/>
          <w:iCs/>
          <w:sz w:val="24"/>
          <w:szCs w:val="24"/>
        </w:rPr>
        <w:t>Обрядовая поэзия («Девочки, колядки!..», «Наша Масленица дорогая...», «Говорили — сваты на конях будут»); лирические песни («Подушечка моя пуховая...»); лироэпические песни(«Солдатская»). Лирическое и эпическое начало в песне; своеобразие поэтического языка народных песен. Многозначностьпоэтического образа в народной песне. Быт, нравственные представления и судьба народа в народной песне.</w:t>
      </w:r>
    </w:p>
    <w:p w14:paraId="1699273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песенные жанры в фольклоре, многообразие жанров обрядовой поэзии, лироэпическая песня.</w:t>
      </w:r>
    </w:p>
    <w:p w14:paraId="0C82769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Краеведение: </w:t>
      </w:r>
      <w:r w:rsidRPr="00FD04F1">
        <w:rPr>
          <w:rFonts w:eastAsia="SimSun"/>
          <w:iCs/>
          <w:sz w:val="24"/>
          <w:szCs w:val="24"/>
        </w:rPr>
        <w:t>песенный фольклор коми народа.</w:t>
      </w:r>
    </w:p>
    <w:p w14:paraId="040C8A9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лубок.</w:t>
      </w:r>
    </w:p>
    <w:p w14:paraId="702DE03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фольклорный праздник, «посиделки» в литературной гостиной, устная газета.</w:t>
      </w:r>
    </w:p>
    <w:p w14:paraId="2AFF15D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Из древнерусской литературы. Из «Повести временных лет» («И вспомнил Олег коня своего»), «Повесть о Петре и Февронии Муромских». Поучительный характер древнерусской литературы; мудрость, преемственность поколений, любовь к родине, образованность,</w:t>
      </w:r>
    </w:p>
    <w:p w14:paraId="16F4AE3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твердость духа, религиозность, верность, жертвенность; семейные ценности.</w:t>
      </w:r>
    </w:p>
    <w:p w14:paraId="43CB81A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эпические жанры и жанровые образования в древнерусской литературе (наставление, поучение, житие, путешествие, повесть).</w:t>
      </w:r>
    </w:p>
    <w:p w14:paraId="7139435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подробный пересказ, изложение с элементами сочинения.</w:t>
      </w:r>
    </w:p>
    <w:p w14:paraId="3CDA88B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Связь с другими искусствами: иконопись</w:t>
      </w:r>
      <w:r w:rsidRPr="00FD04F1">
        <w:rPr>
          <w:rFonts w:eastAsia="SimSun"/>
          <w:iCs/>
          <w:sz w:val="24"/>
          <w:szCs w:val="24"/>
        </w:rPr>
        <w:t>, оформление памятников древнерусской литературы.</w:t>
      </w:r>
    </w:p>
    <w:p w14:paraId="26BB182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Из русской литературы XVIII века.</w:t>
      </w:r>
      <w:r w:rsidRPr="00FD04F1">
        <w:rPr>
          <w:rFonts w:eastAsia="SimSun"/>
          <w:b/>
          <w:bCs/>
          <w:iCs/>
          <w:sz w:val="24"/>
          <w:szCs w:val="24"/>
        </w:rPr>
        <w:t>М.В. ЛОМОНОСОВ</w:t>
      </w:r>
      <w:r w:rsidRPr="00FD04F1">
        <w:rPr>
          <w:rFonts w:eastAsia="SimSun"/>
          <w:iCs/>
          <w:sz w:val="24"/>
          <w:szCs w:val="24"/>
        </w:rPr>
        <w:t>. Жизнь и судьба поэта, просветителя, ученого. «Ода на день восшествия на всероссийский престол ее величества государыни императрицы Елисаветы Петровны, 1747 года» (отрывок), «Предисловие о пользе книг церковных в российском языке»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14:paraId="729AD4A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литературное направление, классицизм; ода; тема и мотив.</w:t>
      </w:r>
    </w:p>
    <w:p w14:paraId="38DC085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сочинение с элементами рассуждения.</w:t>
      </w:r>
    </w:p>
    <w:p w14:paraId="6C39DCE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lastRenderedPageBreak/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портрет М.В. Ломоносова; мозаика «Полтавская баталия», выполненная в мастерской Ломоносова.</w:t>
      </w:r>
    </w:p>
    <w:p w14:paraId="02DD8E0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Краеведение: </w:t>
      </w:r>
      <w:r w:rsidRPr="00FD04F1">
        <w:rPr>
          <w:rFonts w:eastAsia="SimSun"/>
          <w:iCs/>
          <w:sz w:val="24"/>
          <w:szCs w:val="24"/>
        </w:rPr>
        <w:t>заочная литературно-краеведческая экскурсия:</w:t>
      </w:r>
    </w:p>
    <w:p w14:paraId="089F384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Холмогоры — Москва — Петербург — Германия — Петербург.</w:t>
      </w:r>
    </w:p>
    <w:p w14:paraId="5F3FC8E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час размышления «М.В. Ломоносов — ученый-энциклопедист».</w:t>
      </w:r>
    </w:p>
    <w:p w14:paraId="2D0C0C9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Г.Р. ДЕРЖАВИН. </w:t>
      </w:r>
      <w:r w:rsidRPr="00FD04F1">
        <w:rPr>
          <w:rFonts w:eastAsia="SimSun"/>
          <w:iCs/>
          <w:sz w:val="24"/>
          <w:szCs w:val="24"/>
        </w:rPr>
        <w:t>Биография Державина (по страницам книги В.Ф. Ходасевича «Державин»). Стихотворение «Властителям и судиям». Отражение в названии тематики и проблематики стихотворения;своеобразие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псалмас оригиналом.</w:t>
      </w:r>
    </w:p>
    <w:p w14:paraId="424C125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лирическое стихотворение, отличие лирического стихотворения от оды, тематическое разнообразие лирики.</w:t>
      </w:r>
    </w:p>
    <w:p w14:paraId="7B68556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чтение наизусть.</w:t>
      </w:r>
    </w:p>
    <w:p w14:paraId="6CA0C99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Д.И. ФОНВИЗИН. </w:t>
      </w:r>
      <w:r w:rsidRPr="00FD04F1">
        <w:rPr>
          <w:rFonts w:eastAsia="SimSun"/>
          <w:iCs/>
          <w:sz w:val="24"/>
          <w:szCs w:val="24"/>
        </w:rPr>
        <w:t>Краткие сведения о писателе. Комедия «Недоросль». Своеобразие драматургического произведения, основной конфликтпьесы и ее проблематика, образы комедии (портрет и характер;поступки, мысли, язык); образование и образованность; воспи-</w:t>
      </w:r>
    </w:p>
    <w:p w14:paraId="6F62DE8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тание и семья; отцы и дети; социальные вопросы в комедии; позиция писателя.</w:t>
      </w:r>
    </w:p>
    <w:p w14:paraId="3F00BDA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юмор, сатира, сарказм; драма как литературный род; жанр комедии; «говорящие» фамилии; литературное направление (создание первичных представлений);</w:t>
      </w:r>
    </w:p>
    <w:p w14:paraId="1A79C32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классицизм.</w:t>
      </w:r>
    </w:p>
    <w:p w14:paraId="4C40B48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чтение по ролям, устное сочинение.</w:t>
      </w:r>
    </w:p>
    <w:p w14:paraId="695AF84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работа с иллюстрациями; театральное искусство (театральные профессии, авторский замысел и исполнение; актер и режиссер; режиссер и художник).</w:t>
      </w:r>
    </w:p>
    <w:p w14:paraId="61F2EBE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инсценировка.</w:t>
      </w:r>
    </w:p>
    <w:p w14:paraId="3F517E7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 xml:space="preserve">Из русской литературы XIX века. </w:t>
      </w:r>
      <w:r w:rsidRPr="00FD04F1">
        <w:rPr>
          <w:rFonts w:eastAsia="SimSun"/>
          <w:b/>
          <w:bCs/>
          <w:iCs/>
          <w:sz w:val="24"/>
          <w:szCs w:val="24"/>
        </w:rPr>
        <w:t>А.С. ПУШКИН</w:t>
      </w:r>
      <w:r w:rsidRPr="00FD04F1">
        <w:rPr>
          <w:rFonts w:eastAsia="SimSun"/>
          <w:iCs/>
          <w:sz w:val="24"/>
          <w:szCs w:val="24"/>
        </w:rPr>
        <w:t xml:space="preserve">.Свободолюбивые мотивы в стихотворениях поэта: «К Чаадаеву» («Любви, надежды, тихой славы...»), «Во глубине сибирских руд...». Любовь к родине, уважение к предкам: «Два чувства дивно близки нам…». Человек и природа: «Туча». Дружба и тема долга. Тема власти, жестокости, зла: «Анчар». «Песнь о вещем Олеге»: судьба Олега в летописном тексте и в балладе Пушкина; мотивы судьбы — предсказание, предзнаменование, предвидение; вера и суеверие. Поэма «Полтава» (в сокращении). Образ Петра и тема России в поэме. </w:t>
      </w:r>
      <w:r w:rsidRPr="00FD04F1">
        <w:rPr>
          <w:rFonts w:eastAsia="SimSun"/>
          <w:iCs/>
          <w:sz w:val="24"/>
          <w:szCs w:val="24"/>
        </w:rPr>
        <w:lastRenderedPageBreak/>
        <w:t>Гражданский пафос поэмы. Изображение «массы» и исторических личностей в поэме. Своеобразие поэтического языка (через элемен-</w:t>
      </w:r>
    </w:p>
    <w:p w14:paraId="346CC0B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ты сопоставительного анализа). Творческая история создания произведений.</w:t>
      </w:r>
    </w:p>
    <w:p w14:paraId="4B2A1C7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</w:t>
      </w:r>
    </w:p>
    <w:p w14:paraId="2994232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метафора), жанровое образование — дружеское послание.</w:t>
      </w:r>
    </w:p>
    <w:p w14:paraId="33167CE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различные виды чтения, в том числе наизусть; сочинение с элементами рассуждения.</w:t>
      </w:r>
    </w:p>
    <w:p w14:paraId="00C2273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работа с иллюстрациями, рисунки учащихся; древнерусская миниатюра; мозаика «Полтавская баталия», выполненная в мастерской М.В. Ломоносова;</w:t>
      </w:r>
    </w:p>
    <w:p w14:paraId="33677AD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портрет Петра I.</w:t>
      </w:r>
    </w:p>
    <w:p w14:paraId="23E1633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Краеведение: </w:t>
      </w:r>
      <w:r w:rsidRPr="00FD04F1">
        <w:rPr>
          <w:rFonts w:eastAsia="SimSun"/>
          <w:iCs/>
          <w:sz w:val="24"/>
          <w:szCs w:val="24"/>
        </w:rPr>
        <w:t>заочная литературно-краеведческая экскурсия «Маршрутами декабристов».</w:t>
      </w:r>
    </w:p>
    <w:p w14:paraId="18A87F7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литературные игры по произведениям поэта и литературе о нем; час поэзии в литературной гостиной «Мой Пушкин».</w:t>
      </w:r>
    </w:p>
    <w:p w14:paraId="132F2D8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М.Ю. ЛЕРМОНТОВ. </w:t>
      </w:r>
      <w:r w:rsidRPr="00FD04F1">
        <w:rPr>
          <w:rFonts w:eastAsia="SimSun"/>
          <w:iCs/>
          <w:sz w:val="24"/>
          <w:szCs w:val="24"/>
        </w:rPr>
        <w:t>Стихотворения: «Три пальмы», «Родина». «Песня про царяИвана Васильевича...». Родина в лирическом и эпическом произведении; проблематика и основные мотивы «Песни...» (родина, честь, достоинство, верность, любовь, мужество и отвага,</w:t>
      </w:r>
    </w:p>
    <w:p w14:paraId="13F2205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</w:t>
      </w:r>
    </w:p>
    <w:p w14:paraId="4AD09E9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произведении. Художественное богатство «Песни...».</w:t>
      </w:r>
    </w:p>
    <w:p w14:paraId="405FC56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литературно-художественный прием; прием контраста; вымысел и верность исторической правде; градация.</w:t>
      </w:r>
    </w:p>
    <w:p w14:paraId="3525D74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рассказ о событии, рецензия.</w:t>
      </w:r>
    </w:p>
    <w:p w14:paraId="07C112E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устное рисование, работа с иллюстрациями.</w:t>
      </w:r>
    </w:p>
    <w:p w14:paraId="14FF7D7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день в историко-литературном музее «Москва Ивана Грозного».</w:t>
      </w:r>
    </w:p>
    <w:p w14:paraId="287D0BA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Н.В. ГОГОЛЬ. </w:t>
      </w:r>
      <w:r w:rsidRPr="00FD04F1">
        <w:rPr>
          <w:rFonts w:eastAsia="SimSun"/>
          <w:iCs/>
          <w:sz w:val="24"/>
          <w:szCs w:val="24"/>
        </w:rP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бездуховности. Повесть «Шинель»: основной конфликт; трагическое и </w:t>
      </w:r>
      <w:r w:rsidRPr="00FD04F1">
        <w:rPr>
          <w:rFonts w:eastAsia="SimSun"/>
          <w:iCs/>
          <w:sz w:val="24"/>
          <w:szCs w:val="24"/>
        </w:rPr>
        <w:lastRenderedPageBreak/>
        <w:t>комическое. Образ Акакия Акакиевича. Авторское отношение к героям и событиям. История замысла.</w:t>
      </w:r>
    </w:p>
    <w:p w14:paraId="603411A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сатирическая повесть, юмористические ситуации, «говорящие» фамилии; фантастика.</w:t>
      </w:r>
    </w:p>
    <w:p w14:paraId="4897132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</w:t>
      </w:r>
    </w:p>
    <w:p w14:paraId="66C6C24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сюжету.</w:t>
      </w:r>
    </w:p>
    <w:p w14:paraId="72188C2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«Петербургские повести» Н.В. Гоголя в русском искусстве (живопись, кино, мультипликация).</w:t>
      </w:r>
    </w:p>
    <w:p w14:paraId="32C5133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заочная литературно-краеведческая экскурсия «Петербург Н.В. Гоголя».</w:t>
      </w:r>
    </w:p>
    <w:p w14:paraId="4D7E685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И.С. ТУРГЕНЕВ. </w:t>
      </w:r>
      <w:r w:rsidRPr="00FD04F1">
        <w:rPr>
          <w:rFonts w:eastAsia="SimSun"/>
          <w:iCs/>
          <w:sz w:val="24"/>
          <w:szCs w:val="24"/>
        </w:rPr>
        <w:t>Общая характеристика книги «Записки охотника». Многообразие и сложность характеров крестьян в изображенииИ.С. Тургенева. Рассказ «Хорь и Калиныч» (природный ум, трудолюбие, смекалка, талант; сложные социальные отношения вдеревне в изображении Тургенева); рассказ «Певцы» (основнаятема, талант и чувство достоинства крестьян, отношение автора к героям). Стихотворение в прозе «Нищий»: тематика; худо-</w:t>
      </w:r>
    </w:p>
    <w:p w14:paraId="057693A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жественное богатство стихотворения.</w:t>
      </w:r>
    </w:p>
    <w:p w14:paraId="310B154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портрет и характер, стихотворение в прозе (углубление представлений).</w:t>
      </w:r>
    </w:p>
    <w:p w14:paraId="113D2E8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Н.А. НЕКРАСОВ. </w:t>
      </w:r>
      <w:r w:rsidRPr="00FD04F1">
        <w:rPr>
          <w:rFonts w:eastAsia="SimSun"/>
          <w:iCs/>
          <w:sz w:val="24"/>
          <w:szCs w:val="24"/>
        </w:rPr>
        <w:t>Краткие сведения о поэте. Стихотворения: «Вчерашний день,часу в шестом...», «Железная дорога», «Размышления у парадного подъезда», поэма «Русские женщины» («Княгиня Трубецкая»). Доля народная — основная тема произведений поэта;</w:t>
      </w:r>
    </w:p>
    <w:p w14:paraId="732F893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</w:p>
    <w:p w14:paraId="01AF494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диалоговая речь, развитие представлений о жанре поэмы.</w:t>
      </w:r>
    </w:p>
    <w:p w14:paraId="3C9B54C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чтение наизусть, выписки для характеристики героев, цитатный план, элементы тезисного плана.</w:t>
      </w:r>
    </w:p>
    <w:p w14:paraId="2E0F44C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Н.А. Некрасов и художники-передвижники.</w:t>
      </w:r>
    </w:p>
    <w:p w14:paraId="1ACEA73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историко-краеведческая и литературно-краеведческая заочная экскурсия «Сибирскими дорогами декабристок».</w:t>
      </w:r>
    </w:p>
    <w:p w14:paraId="04F2AF4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М.Е. САЛТЫКОВ</w:t>
      </w:r>
      <w:r w:rsidRPr="00FD04F1">
        <w:rPr>
          <w:rFonts w:eastAsia="SimSun"/>
          <w:iCs/>
          <w:sz w:val="24"/>
          <w:szCs w:val="24"/>
        </w:rPr>
        <w:t>-</w:t>
      </w:r>
      <w:r w:rsidRPr="00FD04F1">
        <w:rPr>
          <w:rFonts w:eastAsia="SimSun"/>
          <w:b/>
          <w:bCs/>
          <w:iCs/>
          <w:sz w:val="24"/>
          <w:szCs w:val="24"/>
        </w:rPr>
        <w:t xml:space="preserve">ЩЕДРИН. </w:t>
      </w:r>
      <w:r w:rsidRPr="00FD04F1">
        <w:rPr>
          <w:rFonts w:eastAsia="SimSun"/>
          <w:iCs/>
          <w:sz w:val="24"/>
          <w:szCs w:val="24"/>
        </w:rPr>
        <w:t>Краткие сведения о писателе. Сказки: «Повесть о том, как</w:t>
      </w:r>
    </w:p>
    <w:p w14:paraId="6D3BABC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lastRenderedPageBreak/>
        <w:t>один мужик двух генералов прокормил», «Дикий помещик»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14:paraId="253AFCB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произведении; тропы и фигуры в сказке (гипербола, аллегория).</w:t>
      </w:r>
    </w:p>
    <w:p w14:paraId="62FCD9B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различные виды пересказа, письменный отзыв.</w:t>
      </w:r>
    </w:p>
    <w:p w14:paraId="1938D29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работа с иллюстрациями.</w:t>
      </w:r>
    </w:p>
    <w:p w14:paraId="33F2C80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час поэзии в литературной гостиной «Крестьянский труд и судьба землепашца в изображении поэтов ХIХ века»:А.В. Кольцов. «Песня пахаря», «Горькая доля»; Н.П. Огарев. «Сторона моя родимая...»; И.С. Никитин. «Пахарь»; А.Н. Плещеев. «Скучная картина!..»; А.Н. Майков. «Сенокос», «Нива»;</w:t>
      </w:r>
    </w:p>
    <w:p w14:paraId="03F0E66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М.Л. Михайлов. «Груня», «Те же всё унылые картины...» и др.</w:t>
      </w:r>
    </w:p>
    <w:p w14:paraId="4BC49F5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Л.Н. ТОЛСТОЙ. </w:t>
      </w:r>
      <w:r w:rsidRPr="00FD04F1">
        <w:rPr>
          <w:rFonts w:eastAsia="SimSun"/>
          <w:iCs/>
          <w:sz w:val="24"/>
          <w:szCs w:val="24"/>
        </w:rPr>
        <w:t>Л.Н. Толстой — участник обороны Севастополя. Творческаяистория «Севастопольских рассказов». Литература и история. Рассказ «Севастополь в декабре месяце»: человек и война,жизнь и смерть, героизм, подвиг, защита Отечества — основныетемы рассказа. Образы защитников Севастополя. Авторское отношение к героям.</w:t>
      </w:r>
    </w:p>
    <w:p w14:paraId="5120B75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рассказ, книга рассказов (развитие представлений).</w:t>
      </w:r>
    </w:p>
    <w:p w14:paraId="6F26B1C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подбор материалов для ответа по плану, составление цитатного плана, устное сочинение-рассуждение.</w:t>
      </w:r>
    </w:p>
    <w:p w14:paraId="3A7E7D4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работа с иллюстрациями; панорама Ф. Рубо «Оборона Севастополя».</w:t>
      </w:r>
    </w:p>
    <w:p w14:paraId="2198D4F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Краеведение: </w:t>
      </w:r>
      <w:r w:rsidRPr="00FD04F1">
        <w:rPr>
          <w:rFonts w:eastAsia="SimSun"/>
          <w:iCs/>
          <w:sz w:val="24"/>
          <w:szCs w:val="24"/>
        </w:rPr>
        <w:t>литературно-музыкальная композиция «Город русской славы, ратных подвигов».</w:t>
      </w:r>
    </w:p>
    <w:p w14:paraId="7F2E450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написание сценария литературно-музыкальной композиции.</w:t>
      </w:r>
    </w:p>
    <w:p w14:paraId="2D1B9DE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Н.С. ЛЕСКОВ. </w:t>
      </w:r>
      <w:r w:rsidRPr="00FD04F1">
        <w:rPr>
          <w:rFonts w:eastAsia="SimSun"/>
          <w:iCs/>
          <w:sz w:val="24"/>
          <w:szCs w:val="24"/>
        </w:rPr>
        <w:t>Краткие биографические сведения. «Лесков — писатель будущего». Сказ «Левша». Особенность проблематики и центральная идея. Образный мир произведения.</w:t>
      </w:r>
    </w:p>
    <w:p w14:paraId="17845CF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своеобразие стиля. Расширение представлений о сказе, сказовом характере прозы.</w:t>
      </w:r>
    </w:p>
    <w:p w14:paraId="4BF01BB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образ Левши в русском искусстве (живопись, кинематограф, мультипликация).</w:t>
      </w:r>
    </w:p>
    <w:p w14:paraId="55652CF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lastRenderedPageBreak/>
        <w:t xml:space="preserve">Ф.И. ТЮТЧЕВ. </w:t>
      </w:r>
      <w:r w:rsidRPr="00FD04F1">
        <w:rPr>
          <w:rFonts w:eastAsia="SimSun"/>
          <w:iCs/>
          <w:sz w:val="24"/>
          <w:szCs w:val="24"/>
        </w:rPr>
        <w:t>Философская лирика. Стихотворения «С поляны коршун поднялся…», «Фонтан». Темы человека и природы.</w:t>
      </w:r>
    </w:p>
    <w:p w14:paraId="257A59D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философская поэзия, художественные средства.</w:t>
      </w:r>
    </w:p>
    <w:p w14:paraId="61D4843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выразительно чтение.</w:t>
      </w:r>
    </w:p>
    <w:p w14:paraId="30E0EAE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А.А. ФЕТ. </w:t>
      </w:r>
      <w:r w:rsidRPr="00FD04F1">
        <w:rPr>
          <w:rFonts w:eastAsia="SimSun"/>
          <w:iCs/>
          <w:sz w:val="24"/>
          <w:szCs w:val="24"/>
        </w:rPr>
        <w:t>Русская природа в стихотворениях: «Я пришел к тебе с приветом…», «Вечер». Общечеловеческое в лирике; наблюдательность,чувства добрые; красота земли; стихотворение-медитация.</w:t>
      </w:r>
    </w:p>
    <w:p w14:paraId="3FA161B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лирика природы, тропы и фигуры и их роль в лирическом тексте (эпитет, сравнение, метафора, бессоюзие).</w:t>
      </w:r>
    </w:p>
    <w:p w14:paraId="2D2F48C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чтение наизусть.</w:t>
      </w:r>
    </w:p>
    <w:p w14:paraId="0A06FDB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А.П. ЧЕХОВ. </w:t>
      </w:r>
      <w:r w:rsidRPr="00FD04F1">
        <w:rPr>
          <w:rFonts w:eastAsia="SimSun"/>
          <w:iCs/>
          <w:sz w:val="24"/>
          <w:szCs w:val="24"/>
        </w:rPr>
        <w:t>Рассказы: «Хамелеон», «Смерть чиновника». Разоблачениебеспринципности,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</w:t>
      </w:r>
    </w:p>
    <w:p w14:paraId="493F202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психологический портрет, сюжет (развитие представлений).</w:t>
      </w:r>
    </w:p>
    <w:p w14:paraId="15C1627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пересказ, близкий к тексту; составление словаря языка персонажа.</w:t>
      </w:r>
    </w:p>
    <w:p w14:paraId="36EC4BF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работа с иллюстрациями, рисунки учащихся; репродукция картины П. Федотова «Свежий кавалер».</w:t>
      </w:r>
    </w:p>
    <w:p w14:paraId="222A6A6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вечер юмора «Над чем смеетесь?». Возможно привлечение произведений других авторов, например:</w:t>
      </w:r>
    </w:p>
    <w:p w14:paraId="5040523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М.М. Зощенко. «Обезьяний язык»;</w:t>
      </w:r>
    </w:p>
    <w:p w14:paraId="4EA0258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А.Т. Аверченко. «Открытие Америки»;</w:t>
      </w:r>
    </w:p>
    <w:p w14:paraId="70CBD84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Н.А. Тэффи. «Воротник», «Свои и чужие» и др.</w:t>
      </w:r>
    </w:p>
    <w:p w14:paraId="5734CC6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Произведения русских поэтов XIX века о России</w:t>
      </w:r>
    </w:p>
    <w:p w14:paraId="1F9320B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Н.М. Языков. «Песня».</w:t>
      </w:r>
    </w:p>
    <w:p w14:paraId="6A5B631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И.С. Никитин. «Русь».</w:t>
      </w:r>
    </w:p>
    <w:p w14:paraId="4EF4B22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А.Н. Майков. «Нива».</w:t>
      </w:r>
    </w:p>
    <w:p w14:paraId="1C62A13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А.К. Толстой. «Край ты мой, родимый край...»</w:t>
      </w:r>
    </w:p>
    <w:p w14:paraId="0ECF6CD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 xml:space="preserve">Из русской литературы XX века. </w:t>
      </w:r>
      <w:r w:rsidRPr="00FD04F1">
        <w:rPr>
          <w:rFonts w:eastAsia="SimSun"/>
          <w:b/>
          <w:bCs/>
          <w:iCs/>
          <w:sz w:val="24"/>
          <w:szCs w:val="24"/>
        </w:rPr>
        <w:t>И.А. БУНИН</w:t>
      </w:r>
      <w:r w:rsidRPr="00FD04F1">
        <w:rPr>
          <w:rFonts w:eastAsia="SimSun"/>
          <w:iCs/>
          <w:sz w:val="24"/>
          <w:szCs w:val="24"/>
        </w:rPr>
        <w:t>. Стихотворение «Догорел апрельский светлый вечер...». Человек и природа в стихах И. Бунина, размышления о своеобразии поэзии. «Как я пишу». Рассказ «Кукушка». Смысл названия; доброта, милосердие, справедливость, покорность, смирение —основные проблемы рассказа; образы-персонажи; образ природы; образы животных и зверей и их значение для понимания художественной идеи рассказа.</w:t>
      </w:r>
    </w:p>
    <w:p w14:paraId="468E130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lastRenderedPageBreak/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темы и мотивы в лирическом стихотворении, поэтический образ, художественно-выразительная роль бессоюзия в поэтическом тексте.</w:t>
      </w:r>
    </w:p>
    <w:p w14:paraId="537C8E2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подготовка вопросов для дискуссии, выразительное чтение, различные виды пересказа.</w:t>
      </w:r>
    </w:p>
    <w:p w14:paraId="6C65E76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А.И. КУПРИН. </w:t>
      </w:r>
      <w:r w:rsidRPr="00FD04F1">
        <w:rPr>
          <w:rFonts w:eastAsia="SimSun"/>
          <w:iCs/>
          <w:sz w:val="24"/>
          <w:szCs w:val="24"/>
        </w:rPr>
        <w:t>Рассказы «Чудесный доктор», «Allez!». Основная сюжетнаялиния рассказов и подтекст; художественная идея.</w:t>
      </w:r>
    </w:p>
    <w:p w14:paraId="1C6C0D1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рассказ, рождественский рассказ (развитие представлений), диалог в рассказе; прототип.</w:t>
      </w:r>
    </w:p>
    <w:p w14:paraId="783F637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подготовка вопросов для дискуссии, отзыв на эпизод, составление плана ответа.</w:t>
      </w:r>
    </w:p>
    <w:p w14:paraId="32D73E2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встреча в литературной гостиной или 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</w:r>
    </w:p>
    <w:p w14:paraId="0677E59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М. ГОРЬКИЙ. </w:t>
      </w:r>
      <w:r w:rsidRPr="00FD04F1">
        <w:rPr>
          <w:rFonts w:eastAsia="SimSun"/>
          <w:iCs/>
          <w:sz w:val="24"/>
          <w:szCs w:val="24"/>
        </w:rPr>
        <w:t>Повесть «Детство» (главы по выбору). «Челкаш». «Легендао Данко» (из рассказа «Старуха Изергиль»). Основные сюжетные линии в автобиографической прозе и рассказе; становление характера мальчика; проблематика рассказа (личность иобстоятельства, близкий человек, жизнь для людей, героизм,зависть, равнодушие, покорность, гордость, жалость) и авторская позиция; контраст как основной прием раскрытия замысла.</w:t>
      </w:r>
    </w:p>
    <w:p w14:paraId="40AF84A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развитие представлений об автобиографической прозе, лексика и ее роль в создании различных типов прозаической художественной речи, герой-романтик, прием</w:t>
      </w:r>
    </w:p>
    <w:p w14:paraId="288100B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контраста.</w:t>
      </w:r>
    </w:p>
    <w:p w14:paraId="7805449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различные виды пересказа, цитатный план.</w:t>
      </w:r>
    </w:p>
    <w:p w14:paraId="7D256C6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работа с иллюстрациями; портрет М. Горького.</w:t>
      </w:r>
    </w:p>
    <w:p w14:paraId="1FBDC9D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конференция «М. Горький и русские писатели (Л.Н. Толстой, А.П. Чехов)».</w:t>
      </w:r>
    </w:p>
    <w:p w14:paraId="4EF5567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А.С. ГРИН. </w:t>
      </w:r>
      <w:r w:rsidRPr="00FD04F1">
        <w:rPr>
          <w:rFonts w:eastAsia="SimSun"/>
          <w:iCs/>
          <w:sz w:val="24"/>
          <w:szCs w:val="24"/>
        </w:rPr>
        <w:t>Краткие сведения о писателе. Повесть «Алые паруса» (фрагмент). Творческая история произведения. Романтические традиции. Экранизации повести.</w:t>
      </w:r>
    </w:p>
    <w:p w14:paraId="3503A5E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развитие представлений о романтизме.</w:t>
      </w:r>
    </w:p>
    <w:p w14:paraId="6800FE2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иллюстрации к повести; репродукция картины В.Фалилеева «Волна».</w:t>
      </w:r>
    </w:p>
    <w:p w14:paraId="09236A4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литературно-художественный вечер, посвященный романтизму.</w:t>
      </w:r>
    </w:p>
    <w:p w14:paraId="2EB0D12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lastRenderedPageBreak/>
        <w:t xml:space="preserve">В.В. МАЯКОВСКИЙ. </w:t>
      </w:r>
      <w:r w:rsidRPr="00FD04F1">
        <w:rPr>
          <w:rFonts w:eastAsia="SimSun"/>
          <w:iCs/>
          <w:sz w:val="24"/>
          <w:szCs w:val="24"/>
        </w:rPr>
        <w:t>Стихотворение «Необычайное приключение, бывшее с Владимиром Маяковским летом на даче». Проблематика стихотворения: поэт и общество, поэт и поэзия. Приемы создания образов.Художественное своеобразие стихотворения.</w:t>
      </w:r>
    </w:p>
    <w:p w14:paraId="50558BB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автобиографические мотивы в лирических произведениях; мотив, тема, идея, рифма; тропы и фигуры (гипербола, метафора; синтаксические фигуры и интонация</w:t>
      </w:r>
    </w:p>
    <w:p w14:paraId="7CDD68D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конца предложения), аллитерация.</w:t>
      </w:r>
    </w:p>
    <w:p w14:paraId="550C8C0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выразительное чтение.</w:t>
      </w:r>
    </w:p>
    <w:p w14:paraId="5D65972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портрет В. Маяковского.</w:t>
      </w:r>
    </w:p>
    <w:p w14:paraId="1D658BF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С.А. ЕСЕНИН. </w:t>
      </w:r>
      <w:r w:rsidRPr="00FD04F1">
        <w:rPr>
          <w:rFonts w:eastAsia="SimSun"/>
          <w:iCs/>
          <w:sz w:val="24"/>
          <w:szCs w:val="24"/>
        </w:rPr>
        <w:t>Стихотворения: «Гой ты, Русь, моя родная…», «Каждый трудблагослови, удача…», «Отговорила роща золотая...», «Я покинулродимый дом...». Тематика лирических стихотворений; лирическое «я» и образ автора. Человек и природа, чувство родины, эмо-</w:t>
      </w:r>
    </w:p>
    <w:p w14:paraId="5BB83F4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циональное богатство лирического героя в стихотворениях поэта.</w:t>
      </w:r>
    </w:p>
    <w:p w14:paraId="4661575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образ-пейзаж, тропы и фигуры (эпитет, оксюморон, поэтический синтаксис).</w:t>
      </w:r>
    </w:p>
    <w:p w14:paraId="1F61AEA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Краеведение: </w:t>
      </w:r>
      <w:r w:rsidRPr="00FD04F1">
        <w:rPr>
          <w:rFonts w:eastAsia="SimSun"/>
          <w:iCs/>
          <w:sz w:val="24"/>
          <w:szCs w:val="24"/>
        </w:rPr>
        <w:t>литературно-краеведческая экскурсия «По есенинским местам».</w:t>
      </w:r>
    </w:p>
    <w:p w14:paraId="0176200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чтение наизусть, устная рецензия или отзыв о стихотворении.</w:t>
      </w:r>
    </w:p>
    <w:p w14:paraId="2BB75A7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литературно-музыкальный вечер или час в литературной гостиной «Песни и романсы на стихи С.А. Есенина», вечер одного стихотворения</w:t>
      </w:r>
    </w:p>
    <w:p w14:paraId="3416BB1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«Мой Сергей Есенин».</w:t>
      </w:r>
    </w:p>
    <w:p w14:paraId="6713116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И.С. ШМЕЛЕВ. </w:t>
      </w:r>
      <w:r w:rsidRPr="00FD04F1">
        <w:rPr>
          <w:rFonts w:eastAsia="SimSun"/>
          <w:iCs/>
          <w:sz w:val="24"/>
          <w:szCs w:val="24"/>
        </w:rPr>
        <w:t>Рассказ «Русская песня». Основные сюжетные линии рассказа. Проблематика и художественная идея. Национальный характер в изображении писателя. Роман «Лето Господне» (глава«Яблочный Спас»). Автобиографические мотивы. Роль эпиграфа. Сказовая манера. Сопоставление с «Левшой» Н.С. Лескова.</w:t>
      </w:r>
    </w:p>
    <w:p w14:paraId="618F10D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14:paraId="4885F2A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устный и письменный отзыв о прочитанном, работа со словарями.</w:t>
      </w:r>
    </w:p>
    <w:p w14:paraId="55BAD5B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М.М. ПРИШВИН. </w:t>
      </w:r>
      <w:r w:rsidRPr="00FD04F1">
        <w:rPr>
          <w:rFonts w:eastAsia="SimSun"/>
          <w:iCs/>
          <w:sz w:val="24"/>
          <w:szCs w:val="24"/>
        </w:rPr>
        <w:t>Рассказ «Москва-река». Тема и основная мысль. Родина, человек и природа в рассказе. Образ рассказчика.</w:t>
      </w:r>
    </w:p>
    <w:p w14:paraId="7BA6DB7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подтекст, выразительные средства художественной речи, градация.</w:t>
      </w:r>
    </w:p>
    <w:p w14:paraId="4B3F928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составление тезисов.</w:t>
      </w:r>
    </w:p>
    <w:p w14:paraId="60E5BEA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К.Г. ПАУСТОВСКИЙ. </w:t>
      </w:r>
      <w:r w:rsidRPr="00FD04F1">
        <w:rPr>
          <w:rFonts w:eastAsia="SimSun"/>
          <w:iCs/>
          <w:sz w:val="24"/>
          <w:szCs w:val="24"/>
        </w:rPr>
        <w:t>Повесть «Мещерская сторона» (главы «Обыкновенная зем-</w:t>
      </w:r>
    </w:p>
    <w:p w14:paraId="68CF020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lastRenderedPageBreak/>
        <w:t>ля», «Первое знакомство», «Леса», «Луга», «Бескорыстие» —по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 w14:paraId="688E853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14:paraId="3E99565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изложение с элементами рассуждения.</w:t>
      </w:r>
    </w:p>
    <w:p w14:paraId="1B9111E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Краеведение: </w:t>
      </w:r>
      <w:r w:rsidRPr="00FD04F1">
        <w:rPr>
          <w:rFonts w:eastAsia="SimSun"/>
          <w:iCs/>
          <w:sz w:val="24"/>
          <w:szCs w:val="24"/>
        </w:rPr>
        <w:t>каждый край по-своему прекрасен (лирическая проза о малой родине).</w:t>
      </w:r>
    </w:p>
    <w:p w14:paraId="2768B8C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Н.А. ЗАБОЛОЦКИЙ. </w:t>
      </w:r>
      <w:r w:rsidRPr="00FD04F1">
        <w:rPr>
          <w:rFonts w:eastAsia="SimSun"/>
          <w:iCs/>
          <w:sz w:val="24"/>
          <w:szCs w:val="24"/>
        </w:rPr>
        <w:t>Стихотворение «Не позволяй душе лениться!..». Тема стихотворения и его художественная идея. Духовность, духовныйтруд — основное нравственное достоинство человека.</w:t>
      </w:r>
    </w:p>
    <w:p w14:paraId="7784F59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выразительно-художественные средства речи (риторическое восклицание, метафора), морфологические средства (роль глаголов и местоимений); эссе.</w:t>
      </w:r>
    </w:p>
    <w:p w14:paraId="42CF940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чтение наизусть, составление словаря лексики стихотворения по заданной тематике.</w:t>
      </w:r>
    </w:p>
    <w:p w14:paraId="306DA98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репродукции картин А. Пластова «Родник» и Т.Яблонской «Утро».</w:t>
      </w:r>
    </w:p>
    <w:p w14:paraId="7A0D7E9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А.Т. ТВАРДОВСКИЙ. </w:t>
      </w:r>
      <w:r w:rsidRPr="00FD04F1">
        <w:rPr>
          <w:rFonts w:eastAsia="SimSun"/>
          <w:iCs/>
          <w:sz w:val="24"/>
          <w:szCs w:val="24"/>
        </w:rPr>
        <w:t>Стихотворения: «Прощаемся мы с матерями...» (из цикла«Памяти матери»), «На дне моей жизни...». Поэма «ВасилийТеркин». Война, жизнь и смерть, героизм, чувство долга, дом,сыновняя память — основные мотивы военной лирики и эпоса</w:t>
      </w:r>
    </w:p>
    <w:p w14:paraId="72BEBCA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А.Т.Твардовского.</w:t>
      </w:r>
    </w:p>
    <w:p w14:paraId="1A57288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композиция лирического стихотворения</w:t>
      </w:r>
    </w:p>
    <w:p w14:paraId="1CB9C9B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 поэмы, поэтический синтаксис (риторические фигуры).</w:t>
      </w:r>
    </w:p>
    <w:p w14:paraId="1E7D083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Развитие</w:t>
      </w:r>
      <w:r w:rsidRPr="00FD04F1">
        <w:rPr>
          <w:rFonts w:eastAsia="SimSun"/>
          <w:b/>
          <w:iCs/>
          <w:sz w:val="24"/>
          <w:szCs w:val="24"/>
        </w:rPr>
        <w:t>речи</w:t>
      </w:r>
      <w:r w:rsidRPr="00FD04F1">
        <w:rPr>
          <w:rFonts w:eastAsia="SimSun"/>
          <w:iCs/>
          <w:sz w:val="24"/>
          <w:szCs w:val="24"/>
        </w:rPr>
        <w:t>: различные виды чтения, чтение наизусть.</w:t>
      </w:r>
    </w:p>
    <w:p w14:paraId="3DB0F46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встреча в литературной гостиной или час поэзии «Стихи и песни о войне поэтов XX века»:</w:t>
      </w:r>
    </w:p>
    <w:p w14:paraId="489E009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К.М. Симонов. «Ты помнишь, Алеша, дороги Смоленщины...»;</w:t>
      </w:r>
    </w:p>
    <w:p w14:paraId="708A936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А.А. Сурков. «В землянке»;</w:t>
      </w:r>
    </w:p>
    <w:p w14:paraId="0F44ABE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М.В. Исаковский. «Огонек», «Ой, туманы мои...» и др.</w:t>
      </w:r>
    </w:p>
    <w:p w14:paraId="5882C70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Лирика поэтов — участников</w:t>
      </w:r>
    </w:p>
    <w:p w14:paraId="2C1B48A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Великой Отечественной войны</w:t>
      </w:r>
    </w:p>
    <w:p w14:paraId="2DBE8C4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Н.П. Майоров. «Творчество»;</w:t>
      </w:r>
    </w:p>
    <w:p w14:paraId="02184B5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Б.А. Богатков. «Повестка»;</w:t>
      </w:r>
    </w:p>
    <w:p w14:paraId="790E663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М. Джалиль. «Последняя песня»;</w:t>
      </w:r>
    </w:p>
    <w:p w14:paraId="387485F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lastRenderedPageBreak/>
        <w:t>В.Н. Лобода. «Начало».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14:paraId="6943CC1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устный литературный журнал «Имена на поверке».</w:t>
      </w:r>
    </w:p>
    <w:p w14:paraId="68FA52A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Б.Л. ВАСИЛЬЕВ. </w:t>
      </w:r>
      <w:r w:rsidRPr="00FD04F1">
        <w:rPr>
          <w:rFonts w:eastAsia="SimSun"/>
          <w:iCs/>
          <w:sz w:val="24"/>
          <w:szCs w:val="24"/>
        </w:rPr>
        <w:t>«Летят мои кони» (фрагмент). Рассказ «Экспонат №...».Название рассказа и его роль для понимания художественнойидеи произведения, проблема истинного и ложного. Разоблачение равнодушия, нравственной убогости, лицемерия.</w:t>
      </w:r>
    </w:p>
    <w:p w14:paraId="6641632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рассказчик и его роль в повествовании.</w:t>
      </w:r>
    </w:p>
    <w:p w14:paraId="75868A0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подготовка плана к диспуту, различные виды комментирования эпизода.</w:t>
      </w:r>
    </w:p>
    <w:p w14:paraId="45699F0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В.М. ШУКШИН. </w:t>
      </w:r>
      <w:r w:rsidRPr="00FD04F1">
        <w:rPr>
          <w:rFonts w:eastAsia="SimSun"/>
          <w:iCs/>
          <w:sz w:val="24"/>
          <w:szCs w:val="24"/>
        </w:rPr>
        <w:t>Краткие сведения о писателе. «Чудаки» и «чудики» в рассказах В.М. Шукшина. «Слово о малой родине». Раздумья об отчемкрае и его месте в жизни человека. Рассказ «Чудик». Простотаи нравственная высота героя.</w:t>
      </w:r>
    </w:p>
    <w:p w14:paraId="0006DF2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способы создания характера; художественная идея рассказа.</w:t>
      </w:r>
    </w:p>
    <w:p w14:paraId="22ACC96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составление словаря языка персонажей, письменный отзыв, сочинение-рассуждение.</w:t>
      </w:r>
    </w:p>
    <w:p w14:paraId="59B7E25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деятельность В.М. Шукшина в киноискусстве (сценарист, режиссер, актер).</w:t>
      </w:r>
    </w:p>
    <w:p w14:paraId="7E7219B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Краеведение: </w:t>
      </w:r>
      <w:r w:rsidRPr="00FD04F1">
        <w:rPr>
          <w:rFonts w:eastAsia="SimSun"/>
          <w:iCs/>
          <w:sz w:val="24"/>
          <w:szCs w:val="24"/>
        </w:rPr>
        <w:t>Сростки — малая родина писателя.</w:t>
      </w:r>
    </w:p>
    <w:p w14:paraId="7A52391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день В.М. Шукшина в школе.</w:t>
      </w:r>
    </w:p>
    <w:p w14:paraId="3F65ABB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Поэты XX века о России</w:t>
      </w:r>
    </w:p>
    <w:p w14:paraId="3A7A069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Г. Тукай. «Родная деревня».</w:t>
      </w:r>
    </w:p>
    <w:p w14:paraId="765AB62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А.А. Ахматова. «Мне голос был. Он звал утешно...»</w:t>
      </w:r>
    </w:p>
    <w:p w14:paraId="110AC8F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М.И. Цветаева. «Рябину рубили зорькою...»</w:t>
      </w:r>
    </w:p>
    <w:p w14:paraId="65CC7AA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И. Северянин. «Запевка».</w:t>
      </w:r>
    </w:p>
    <w:p w14:paraId="7089569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Н.М. Рубцов «В горнице».</w:t>
      </w:r>
    </w:p>
    <w:p w14:paraId="5FCBD27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Я.В. Смеляков. «История».</w:t>
      </w:r>
    </w:p>
    <w:p w14:paraId="295629E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А.И. Фатьянов. «Давно мы дома не были».</w:t>
      </w:r>
    </w:p>
    <w:p w14:paraId="699324E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А.Я. Яшин. «Не разучился ль...»</w:t>
      </w:r>
    </w:p>
    <w:p w14:paraId="4CFB16B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К.Ш. Кулиев. «Когда на меня навалилась беда…», «Каким был малым ни был мой народ…»</w:t>
      </w:r>
    </w:p>
    <w:p w14:paraId="57A36D2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Р.Г. Гамзатов. «В горах джигиты ссорились, бывало…», «Мой Дагестан».</w:t>
      </w:r>
    </w:p>
    <w:p w14:paraId="339F68F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А.А. Вознесенский. «Муромский сруб».</w:t>
      </w:r>
    </w:p>
    <w:p w14:paraId="058B29A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А.Д. Дементьев. «Волга». Своеобразие раскрытия темы России в стихах поэтов XX века.</w:t>
      </w:r>
    </w:p>
    <w:p w14:paraId="46CA5FB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развернутая характеристика одного из поэтических текстов, чтение стихотворения наизусть.</w:t>
      </w:r>
    </w:p>
    <w:p w14:paraId="5CC693B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lastRenderedPageBreak/>
        <w:t xml:space="preserve">Из зарубежной литературы. </w:t>
      </w:r>
      <w:r w:rsidRPr="00FD04F1">
        <w:rPr>
          <w:rFonts w:eastAsia="SimSun"/>
          <w:b/>
          <w:bCs/>
          <w:iCs/>
          <w:sz w:val="24"/>
          <w:szCs w:val="24"/>
        </w:rPr>
        <w:t>У. ШЕКСПИР</w:t>
      </w:r>
      <w:r w:rsidRPr="00FD04F1">
        <w:rPr>
          <w:rFonts w:eastAsia="SimSun"/>
          <w:iCs/>
          <w:sz w:val="24"/>
          <w:szCs w:val="24"/>
        </w:rPr>
        <w:t>. Краткие сведения об авторе. Сонеты: «Когда на суд безмолвных, тайных дум...», «Прекрасное прекрасней во сто крат...», «Уж если ты разлюбишь, — так теперь...», «Люблю, — но реже говорю об этом...», «Ее глаза на звезды не похожи…». Темы и мотивы. «Вечные» темы (любовь, жизнь, смерть, красота) в сонетах У. Шекспира.</w:t>
      </w:r>
    </w:p>
    <w:p w14:paraId="491EDCE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твердая форма (сонет), строфа (углубление и расширение представлений).</w:t>
      </w:r>
    </w:p>
    <w:p w14:paraId="400E686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различные виды чтения, чтение наизусть.</w:t>
      </w:r>
    </w:p>
    <w:p w14:paraId="03C9393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МАЦУО БАСЁ. </w:t>
      </w:r>
      <w:r w:rsidRPr="00FD04F1">
        <w:rPr>
          <w:rFonts w:eastAsia="SimSun"/>
          <w:iCs/>
          <w:sz w:val="24"/>
          <w:szCs w:val="24"/>
        </w:rP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14:paraId="59A523C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хокку (хайку).</w:t>
      </w:r>
    </w:p>
    <w:p w14:paraId="2F5BAFD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попытка сочинительства.</w:t>
      </w:r>
    </w:p>
    <w:p w14:paraId="6B74A2D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гравюры японских художников; японский пейзаж.</w:t>
      </w:r>
    </w:p>
    <w:p w14:paraId="7497071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Р. БЁРНС. </w:t>
      </w:r>
      <w:r w:rsidRPr="00FD04F1">
        <w:rPr>
          <w:rFonts w:eastAsia="SimSun"/>
          <w:iCs/>
          <w:sz w:val="24"/>
          <w:szCs w:val="24"/>
        </w:rPr>
        <w:t>Краткие сведения об авторе. Стихотворения: «Возвращениесолдата», «Джон Ячменное Зерно» (по выбору). Основные мотивы стихотворений: чувство долга, воинская честь, народноепредставление о добре и силе.</w:t>
      </w:r>
    </w:p>
    <w:p w14:paraId="60F8BF9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лироэпическая песня, баллада, аллегория; перевод стихотворений.</w:t>
      </w:r>
    </w:p>
    <w:p w14:paraId="41DC19B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час эстетического воспитания «С.Я. Маршак — переводчик».</w:t>
      </w:r>
    </w:p>
    <w:p w14:paraId="33D465D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Р.Л. СТИВЕНСОН. </w:t>
      </w:r>
      <w:r w:rsidRPr="00FD04F1">
        <w:rPr>
          <w:rFonts w:eastAsia="SimSun"/>
          <w:iCs/>
          <w:sz w:val="24"/>
          <w:szCs w:val="24"/>
        </w:rPr>
        <w:t>Краткие сведения об авторе. Роман «Остров сокровищ»(часть третья, «Мои приключения на суше»). Приемы созданияобразов. Находчивость, любознательность — наиболее привлекательные качества героя.</w:t>
      </w:r>
    </w:p>
    <w:p w14:paraId="7653BE7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приключенческая литература.</w:t>
      </w:r>
    </w:p>
    <w:p w14:paraId="05BE175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чтение и различные способы комментирования.</w:t>
      </w:r>
    </w:p>
    <w:p w14:paraId="6892759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А. де СЕНТ</w:t>
      </w:r>
      <w:r w:rsidRPr="00FD04F1">
        <w:rPr>
          <w:rFonts w:eastAsia="SimSun"/>
          <w:iCs/>
          <w:sz w:val="24"/>
          <w:szCs w:val="24"/>
        </w:rPr>
        <w:t>-</w:t>
      </w:r>
      <w:r w:rsidRPr="00FD04F1">
        <w:rPr>
          <w:rFonts w:eastAsia="SimSun"/>
          <w:b/>
          <w:bCs/>
          <w:iCs/>
          <w:sz w:val="24"/>
          <w:szCs w:val="24"/>
        </w:rPr>
        <w:t xml:space="preserve">ЭКЗЮПЕРИ. </w:t>
      </w:r>
      <w:r w:rsidRPr="00FD04F1">
        <w:rPr>
          <w:rFonts w:eastAsia="SimSun"/>
          <w:iCs/>
          <w:sz w:val="24"/>
          <w:szCs w:val="24"/>
        </w:rPr>
        <w:t>Краткие сведения о писателе. Повесть «Планета людей» (в сокращении), сказка «Маленький принц». Добро, справедливость,мужество, порядочность, честь, ответственность в пониманииписателя и его героев. Основные события и позиция автора.</w:t>
      </w:r>
    </w:p>
    <w:p w14:paraId="55B60DE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лирическая проза (развитие представлений), правда и вымысел; образы-символы; афоризмы.</w:t>
      </w:r>
    </w:p>
    <w:p w14:paraId="44402DE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сказка А. де Сент-Экзюпери на языке других искусств; иллюстрации автора; рисунки детей по мотивам «Маленького принца».</w:t>
      </w:r>
    </w:p>
    <w:p w14:paraId="6D2E190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Р. БРЭДБЕРИ. </w:t>
      </w:r>
      <w:r w:rsidRPr="00FD04F1">
        <w:rPr>
          <w:rFonts w:eastAsia="SimSun"/>
          <w:iCs/>
          <w:sz w:val="24"/>
          <w:szCs w:val="24"/>
        </w:rPr>
        <w:t>Рассказ «Все лето в один день». Роль фантастического сюжета в постановке нравственных проблем. Образы детей. Смыслпротивопоставления Венеры и Земли.</w:t>
      </w:r>
    </w:p>
    <w:p w14:paraId="1C84575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lastRenderedPageBreak/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сопоставление рассказа Брэдбери с произведениями отечественных писателей.</w:t>
      </w:r>
    </w:p>
    <w:p w14:paraId="1C17D7C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Я. КУПАЛА. </w:t>
      </w:r>
      <w:r w:rsidRPr="00FD04F1">
        <w:rPr>
          <w:rFonts w:eastAsia="SimSun"/>
          <w:iCs/>
          <w:sz w:val="24"/>
          <w:szCs w:val="24"/>
        </w:rPr>
        <w:t>Основные биографические сведения. Отражение судьбы белорусского народа в стихах «Мужик», «А кто там идет?»,«Алеся». М. Горький и М. Исаковский — переводчики Я. Купалы.</w:t>
      </w:r>
    </w:p>
    <w:p w14:paraId="59BD12E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сопоставительная характеристика оригинала и переводов.</w:t>
      </w:r>
    </w:p>
    <w:p w14:paraId="458C0C0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ДЛЯ ЗАУЧИВАНИЯ НАИЗУСТЬ</w:t>
      </w:r>
    </w:p>
    <w:p w14:paraId="28B7358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М.В. Ломоносов. Из «Оды на день восшествия на всероссийский престол...» (отрывок).</w:t>
      </w:r>
    </w:p>
    <w:p w14:paraId="178D379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Г.Р. Державин. «Властителям и судиям» (отрывок).</w:t>
      </w:r>
    </w:p>
    <w:p w14:paraId="1F9B450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А.С. Пушкин. Одно — два стихотворения (по выбору).</w:t>
      </w:r>
    </w:p>
    <w:p w14:paraId="22B3B97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М.Ю. Лермонтов. «Родина».</w:t>
      </w:r>
    </w:p>
    <w:p w14:paraId="63DFE71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И.С. Тургенев. «Певцы» (фрагмент).</w:t>
      </w:r>
    </w:p>
    <w:p w14:paraId="1FB1792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Н.А. Некрасов. «Размышления у парадного подъезда» (отрывок).</w:t>
      </w:r>
    </w:p>
    <w:p w14:paraId="7680D90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А.А. Фет. Стихотворение (по выбору).</w:t>
      </w:r>
    </w:p>
    <w:p w14:paraId="4812CCEA" w14:textId="23664B5E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Одно — два стихотворения о России поэтов XIX века (по выбору).</w:t>
      </w:r>
    </w:p>
    <w:p w14:paraId="144C121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М. Горький. «Старуха Изергиль» (отрывок из «Легенды о Данко»).</w:t>
      </w:r>
    </w:p>
    <w:p w14:paraId="455EB11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С.А. Есенин. Одно стихотворение (по выбору).</w:t>
      </w:r>
    </w:p>
    <w:p w14:paraId="5CBD2DD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Н.А. Заболоцкий. «Не позволяй душе лениться...»</w:t>
      </w:r>
    </w:p>
    <w:p w14:paraId="6094E44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А.Т. Твардовский. «На дне моей жизни...»</w:t>
      </w:r>
    </w:p>
    <w:p w14:paraId="4B05663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У. Шекспир. Один сонет (по выбору).</w:t>
      </w:r>
    </w:p>
    <w:p w14:paraId="292EDBD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М. Басё. Несколько стихотворений (по выбору).</w:t>
      </w:r>
    </w:p>
    <w:p w14:paraId="05B59A9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Одно — два стихотворения о России поэтов XX века (по выбору).</w:t>
      </w:r>
    </w:p>
    <w:p w14:paraId="22F906A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ДЛЯ ДОМАШНЕГО ЧТЕНИЯ</w:t>
      </w:r>
    </w:p>
    <w:p w14:paraId="4681D09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Из устного народного творчества</w:t>
      </w:r>
    </w:p>
    <w:p w14:paraId="7D2B53F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Былины: «Святогор и Илья Муромец», «Рождение богатыря».</w:t>
      </w:r>
    </w:p>
    <w:p w14:paraId="02403BC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Из древнерусской литературы</w:t>
      </w:r>
    </w:p>
    <w:p w14:paraId="7541816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«Повесть временных лет» («Единоборство Мстислава с Редедею»), «Житие Сергия Радонежского».</w:t>
      </w:r>
    </w:p>
    <w:p w14:paraId="6D0D426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Из русской литературы ХVIII века</w:t>
      </w:r>
    </w:p>
    <w:p w14:paraId="30B9440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Г.Р. Державин. «Признание».</w:t>
      </w:r>
    </w:p>
    <w:p w14:paraId="4E72CB6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Из русской литературы ХIХ века</w:t>
      </w:r>
    </w:p>
    <w:p w14:paraId="24F3187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А.С. Пушкин. «19 октября» («Роняет лес багряный свой убор...»), «19 октября 1827 г.» («Бог помочь вам, друзья мои...»).</w:t>
      </w:r>
    </w:p>
    <w:p w14:paraId="1CFEA7C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М.Ю. Лермонтов. «Панорама Москвы», «Прощай, немытая Россия…».</w:t>
      </w:r>
    </w:p>
    <w:p w14:paraId="70787F7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И.С. Тургенев. «Первая любовь».</w:t>
      </w:r>
    </w:p>
    <w:p w14:paraId="59BF258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lastRenderedPageBreak/>
        <w:t>М.Е. Салтыков-Щедрин. «Премудрый пискарь», «Коняга».</w:t>
      </w:r>
    </w:p>
    <w:p w14:paraId="150FFE3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А.П. Чехов. «Смерть чиновника».</w:t>
      </w:r>
    </w:p>
    <w:p w14:paraId="2198711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В.Г. Короленко. «Парадокс», «Слепой музыкант».</w:t>
      </w:r>
    </w:p>
    <w:p w14:paraId="7036D1B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Из русской литературы ХХ века</w:t>
      </w:r>
    </w:p>
    <w:p w14:paraId="02188EA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М. Горький. «В людях».</w:t>
      </w:r>
    </w:p>
    <w:p w14:paraId="0325A4F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И.А. Бунин. «Цифры».</w:t>
      </w:r>
    </w:p>
    <w:p w14:paraId="56365AB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В.В. Маяковский. «Адище города».</w:t>
      </w:r>
    </w:p>
    <w:p w14:paraId="7E431E2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А.Т. Твардовский. «Дом у дороги».</w:t>
      </w:r>
    </w:p>
    <w:p w14:paraId="6FE8A42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Б.Л. Васильев. «Вам привет от бабы Леры».</w:t>
      </w:r>
    </w:p>
    <w:p w14:paraId="4AEE018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В.П. Астафьев. «Родные березы», «Весенний остров».</w:t>
      </w:r>
    </w:p>
    <w:p w14:paraId="27BD42A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В.А. Солоухин. «Ножичек с костяной ручкой».</w:t>
      </w:r>
    </w:p>
    <w:p w14:paraId="22B3CE4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К. Булычев. «Белое платье Золушки».</w:t>
      </w:r>
    </w:p>
    <w:p w14:paraId="66FC3A3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В.М. Шукшин. «Забуксовал».</w:t>
      </w:r>
    </w:p>
    <w:p w14:paraId="7551A54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Ф.А. Искандер. «Петух».</w:t>
      </w:r>
    </w:p>
    <w:p w14:paraId="583E33BD" w14:textId="4AEE18D6" w:rsidR="00AD1927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Дж.Д. Сэлинджер. «Над пропастью во ржи».</w:t>
      </w:r>
    </w:p>
    <w:p w14:paraId="2B3BA71B" w14:textId="77777777" w:rsidR="00C2389D" w:rsidRPr="00FD04F1" w:rsidRDefault="00C2389D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</w:p>
    <w:p w14:paraId="6553B43F" w14:textId="77777777" w:rsidR="00AD1927" w:rsidRPr="00F74A3B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74A3B">
        <w:rPr>
          <w:rFonts w:eastAsia="SimSun"/>
          <w:b/>
          <w:bCs/>
          <w:iCs/>
          <w:sz w:val="24"/>
          <w:szCs w:val="24"/>
        </w:rPr>
        <w:t>8 класс</w:t>
      </w:r>
    </w:p>
    <w:p w14:paraId="5736C5E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iCs/>
          <w:sz w:val="24"/>
          <w:szCs w:val="24"/>
        </w:rPr>
      </w:pPr>
      <w:r w:rsidRPr="00FD04F1">
        <w:rPr>
          <w:rFonts w:eastAsia="SimSun"/>
          <w:b/>
          <w:iCs/>
          <w:sz w:val="24"/>
          <w:szCs w:val="24"/>
        </w:rPr>
        <w:t xml:space="preserve">Введение. </w:t>
      </w:r>
      <w:r w:rsidRPr="00FD04F1">
        <w:rPr>
          <w:rFonts w:eastAsia="SimSun"/>
          <w:iCs/>
          <w:sz w:val="24"/>
          <w:szCs w:val="24"/>
        </w:rPr>
        <w:t>Своеобразие курса литературы в 8 классе. Художественнаялитература и история. Значение художественного произведения в культурном наследии страны. Творческий процесс.</w:t>
      </w:r>
    </w:p>
    <w:p w14:paraId="6B521F4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литература и история, писатель и его роль в развитии литературного процесса, жанры и роды литературы.</w:t>
      </w:r>
    </w:p>
    <w:p w14:paraId="4886DF2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Из устного народного творчества. Исторические песни: «Иван Грозный молится по сыне»,</w:t>
      </w:r>
    </w:p>
    <w:p w14:paraId="792AC40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«Возвращение Филарета», «Разин и девка-астраханка», «Солдаты освобождают Смоленск» («Как повыше было города Смоленска...»). Периоды создания русских исторических песен.</w:t>
      </w:r>
    </w:p>
    <w:p w14:paraId="78AF7F4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14:paraId="7FB3E53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песня как жанр фольклора, историческая песня, отличие исторической песни от былины, песня-плач.</w:t>
      </w:r>
    </w:p>
    <w:p w14:paraId="336D885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различные виды чтения, составление словаря одной из исторических песен.</w:t>
      </w:r>
    </w:p>
    <w:p w14:paraId="0C15045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прослушивание музыкальных записей песен; репродукция картины И. Репина «Иван Грозный и сын его Иван 16 ноября 1581 года»</w:t>
      </w:r>
    </w:p>
    <w:p w14:paraId="1D5566E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lastRenderedPageBreak/>
        <w:t xml:space="preserve">Краеведение: </w:t>
      </w:r>
      <w:r w:rsidRPr="00FD04F1">
        <w:rPr>
          <w:rFonts w:eastAsia="SimSun"/>
          <w:iCs/>
          <w:sz w:val="24"/>
          <w:szCs w:val="24"/>
        </w:rPr>
        <w:t>запись музыкального фольклора региона.</w:t>
      </w:r>
    </w:p>
    <w:p w14:paraId="7059CD8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встреча с фольклорным коллективом, вечер народной песни.</w:t>
      </w:r>
    </w:p>
    <w:p w14:paraId="402EF94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Из древнерусской литературы. «Житие Сергия Радонежского», Б.К. Зайцев «Преподобный</w:t>
      </w:r>
    </w:p>
    <w:p w14:paraId="651D0F7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Сергий Радонежский» (фрагмент), «Слово о погибели Русской земли», из «Жития Александра Невского».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тематическое и жанровое многообразие древнерусской литературы.</w:t>
      </w:r>
    </w:p>
    <w:p w14:paraId="26E68AA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житийная литература, агиография; сказание, слово и моление как жанры древнерусской литературы; летописный свод.</w:t>
      </w:r>
    </w:p>
    <w:p w14:paraId="7561839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различные виды чтения и пересказа, формулировки и запись выводов, наблюдения над лексическим составом произведений.</w:t>
      </w:r>
    </w:p>
    <w:p w14:paraId="3901A1F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работа с иллюстрациями; икона святых благоверных князей-страстотерпцов Бориса и Глеба; древнерусская миниатюра; репродукция картины М. Нестерова</w:t>
      </w:r>
    </w:p>
    <w:p w14:paraId="0EAFCC2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«Видение отроку Варфоломею».</w:t>
      </w:r>
    </w:p>
    <w:p w14:paraId="093820A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 xml:space="preserve">Из русской литературы XVIII века. </w:t>
      </w:r>
      <w:r w:rsidRPr="00FD04F1">
        <w:rPr>
          <w:rFonts w:eastAsia="SimSun"/>
          <w:b/>
          <w:bCs/>
          <w:iCs/>
          <w:sz w:val="24"/>
          <w:szCs w:val="24"/>
        </w:rPr>
        <w:t>Г.Р. ДЕРЖАВИН</w:t>
      </w:r>
      <w:r w:rsidRPr="00FD04F1">
        <w:rPr>
          <w:rFonts w:eastAsia="SimSun"/>
          <w:iCs/>
          <w:sz w:val="24"/>
          <w:szCs w:val="24"/>
        </w:rPr>
        <w:t>. Поэт и государственный чиновник. Отражение в творчестве фактов биографии и личных представлений. Стихотворения:</w:t>
      </w:r>
    </w:p>
    <w:p w14:paraId="494985C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«Памятник», «Вельможа» (служба, служение, власть и народ, поэт и власть — основные мотивы стихотворений). Тема поэта и поэзии.</w:t>
      </w:r>
    </w:p>
    <w:p w14:paraId="249D03D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традиции классицизма в лирическом тексте; ода.</w:t>
      </w:r>
    </w:p>
    <w:p w14:paraId="36A9614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выразительное чтение, письменный ответ на вопрос, запись ключевых слов и словосочетаний.</w:t>
      </w:r>
    </w:p>
    <w:p w14:paraId="1B063C5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портрет Г.Р. Державина.</w:t>
      </w:r>
    </w:p>
    <w:p w14:paraId="59456AA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Н.М. КАРАМЗИН. </w:t>
      </w:r>
      <w:r w:rsidRPr="00FD04F1">
        <w:rPr>
          <w:rFonts w:eastAsia="SimSun"/>
          <w:iCs/>
          <w:sz w:val="24"/>
          <w:szCs w:val="24"/>
        </w:rPr>
        <w:t>Основные вехи биографии. Карамзин и Пушкин. Повесть«Бедная Лиза» — новая эстетическая реальность. Основнаяпроблематика и тематика, новый тип героя, образ Лизы.</w:t>
      </w:r>
    </w:p>
    <w:p w14:paraId="5719B0C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сентиментализм как литературное течение, сентиментализм и классицизм (чувственное начало в противовес рациональному), жанр сентиментальной повести.</w:t>
      </w:r>
    </w:p>
    <w:p w14:paraId="0FA0BFC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различные виды чтения и пересказа, формулировка и запись выводов, похвальное слово историку и писателю. Защита реферата «Карамзин на страницах романа Ю.Н.</w:t>
      </w:r>
    </w:p>
    <w:p w14:paraId="24E91EB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lastRenderedPageBreak/>
        <w:t>Тынянова “Пушкин”».</w:t>
      </w:r>
    </w:p>
    <w:p w14:paraId="1E4B1C0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портрет Н.М. Карамзина.</w:t>
      </w:r>
    </w:p>
    <w:p w14:paraId="427F2D6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Из русской литературы XIX века. В.А. Жуковский. «Лесной царь», «Невыразимое».</w:t>
      </w:r>
    </w:p>
    <w:p w14:paraId="23FEBC9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К.Ф. Рылеев. «Иван Сусанин». Краткие сведения о поэтах. Основные темы, мотивы. Система</w:t>
      </w:r>
    </w:p>
    <w:p w14:paraId="7E95A85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14:paraId="4E6840B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iCs/>
          <w:sz w:val="24"/>
          <w:szCs w:val="24"/>
        </w:rPr>
        <w:t>баллада (развитие представлений), элегия, жанровое образование — дума, песня, элементы романтизма, романтизм.</w:t>
      </w:r>
    </w:p>
    <w:p w14:paraId="108772F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составление цитатного или тезисного плана, выразительное чтение наизусть, запись тезисного плана.</w:t>
      </w:r>
    </w:p>
    <w:p w14:paraId="37532AD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работа с музыкальными произведениями.</w:t>
      </w:r>
    </w:p>
    <w:p w14:paraId="0C9ED57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вечер в литературной гостиной «Песни и романсы на стихи поэтов начала XIX века».</w:t>
      </w:r>
    </w:p>
    <w:p w14:paraId="447016E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А.С. ПУШКИН. </w:t>
      </w:r>
      <w:r w:rsidRPr="00FD04F1">
        <w:rPr>
          <w:rFonts w:eastAsia="SimSun"/>
          <w:iCs/>
          <w:sz w:val="24"/>
          <w:szCs w:val="24"/>
        </w:rPr>
        <w:t>Тематическое богатство поэзии А.С. Пушкина. Стихотворения: «И.И. Пущину», «Бесы». Роман «Капитанская дочка»:проблематика (любовь и дружба, любовь и долг, честь, вольнолюбие, осознание предначертанья, независимость, литератураи история). Система образов романа. Отношение писателя к событиям и героям. Новый тип исторической прозы.</w:t>
      </w:r>
    </w:p>
    <w:p w14:paraId="1B2AE87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Теория литературы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эпиграмма, послание, художественно-выразительная роль частей речи (местоимение), поэтическая интонация, исторический роман.</w:t>
      </w:r>
    </w:p>
    <w:p w14:paraId="5824190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Развитие речи:</w:t>
      </w:r>
      <w:r w:rsidRPr="00FD04F1">
        <w:rPr>
          <w:rFonts w:eastAsia="SimSun"/>
          <w:iCs/>
          <w:sz w:val="24"/>
          <w:szCs w:val="24"/>
        </w:rPr>
        <w:t>выразительное чтение, чтение наизусть, составление планов разных типов, подготовка тезисов, сочинение.</w:t>
      </w:r>
    </w:p>
    <w:p w14:paraId="7BE21E6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Связь с другими искусствами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портрет А.С. Пушкина; работа с иллюстрациями и музыкальными произведениями; портрет Екатерины II (художник В. Боровиковский).</w:t>
      </w:r>
    </w:p>
    <w:p w14:paraId="2CB539F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Краеведение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дорогами Гринева и Пугачева (по страницам пушкинской повести и географическому атласу).</w:t>
      </w:r>
    </w:p>
    <w:p w14:paraId="3F7DD64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FD04F1">
        <w:rPr>
          <w:rFonts w:eastAsia="SimSun"/>
          <w:iCs/>
          <w:sz w:val="24"/>
          <w:szCs w:val="24"/>
        </w:rPr>
        <w:t>встреча в литературной гостиной «Адресаты лирики А.С. Пушкина».</w:t>
      </w:r>
    </w:p>
    <w:p w14:paraId="599347C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М.Ю. ЛЕРМОНТОВ.</w:t>
      </w:r>
      <w:r w:rsidRPr="00FD04F1">
        <w:rPr>
          <w:rFonts w:eastAsia="SimSun"/>
          <w:iCs/>
          <w:sz w:val="24"/>
          <w:szCs w:val="24"/>
        </w:rPr>
        <w:t>Кавказ в жизни и творчестве поэта. Поэма «Мцыри»: свободолюбие, готовность к самопожертвованию, гордость, силадуха — основные мотивы поэмы; художественная идея и средства ее выражения; образ-персонаж, образ-пейзаж. «Мцыри —</w:t>
      </w:r>
    </w:p>
    <w:p w14:paraId="023658A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любимый идеал Лермонтова» (В. Белинский).</w:t>
      </w:r>
    </w:p>
    <w:p w14:paraId="79F45FC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lastRenderedPageBreak/>
        <w:t>Теория литературы:</w:t>
      </w:r>
      <w:r w:rsidRPr="00FD04F1">
        <w:rPr>
          <w:rFonts w:eastAsia="SimSun"/>
          <w:iCs/>
          <w:sz w:val="24"/>
          <w:szCs w:val="24"/>
        </w:rPr>
        <w:t>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</w:p>
    <w:p w14:paraId="2F0A3B7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Развитие речи:</w:t>
      </w:r>
      <w:r w:rsidRPr="00FD04F1">
        <w:rPr>
          <w:rFonts w:eastAsia="SimSun"/>
          <w:iCs/>
          <w:sz w:val="24"/>
          <w:szCs w:val="24"/>
        </w:rPr>
        <w:t>различные виды чтения, чтение наизусть, составление цитатного плана, устное сочинение.</w:t>
      </w:r>
    </w:p>
    <w:p w14:paraId="3698389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Связь с другими искусствами:</w:t>
      </w:r>
      <w:r w:rsidRPr="00FD04F1">
        <w:rPr>
          <w:rFonts w:eastAsia="SimSun"/>
          <w:iCs/>
          <w:sz w:val="24"/>
          <w:szCs w:val="24"/>
        </w:rPr>
        <w:t>работа с иллюстрациями; репродукции картин М.Ю.Лермонтова.</w:t>
      </w:r>
    </w:p>
    <w:p w14:paraId="08BFFC6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Краеведение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заочная литературно-краеведческая экскурсия «М.Ю. Лермонтов на Кавказе».</w:t>
      </w:r>
    </w:p>
    <w:p w14:paraId="4843E04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Возможные виды внеурочной деятельности:</w:t>
      </w:r>
      <w:r w:rsidRPr="00FD04F1">
        <w:rPr>
          <w:rFonts w:eastAsia="SimSun"/>
          <w:iCs/>
          <w:sz w:val="24"/>
          <w:szCs w:val="24"/>
        </w:rPr>
        <w:t>час эстетического воспитания «М.Ю.Лермонтов — художник».</w:t>
      </w:r>
    </w:p>
    <w:p w14:paraId="6F00C9B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Н.В. ГОГОЛЬ. </w:t>
      </w:r>
      <w:r w:rsidRPr="00FD04F1">
        <w:rPr>
          <w:rFonts w:eastAsia="SimSun"/>
          <w:iCs/>
          <w:sz w:val="24"/>
          <w:szCs w:val="24"/>
        </w:rPr>
        <w:t>Основные вехи биографии писателя. А.С. Пушкин и Н.В. Гоголь. Комедия «Ревизор»: творческая и сценическая историяпьесы, русское чиновничество в сатирическом изображенииН.В.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14:paraId="0C47EA0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Теория литературы:</w:t>
      </w:r>
      <w:r w:rsidRPr="00FD04F1">
        <w:rPr>
          <w:rFonts w:eastAsia="SimSun"/>
          <w:iCs/>
          <w:sz w:val="24"/>
          <w:szCs w:val="24"/>
        </w:rPr>
        <w:t>драма как род литературы, своеобразие драматических произведений, комедия, развитие понятий о юморе и сатире, «говорящие» фамилии.</w:t>
      </w:r>
    </w:p>
    <w:p w14:paraId="3DE988A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Развитие речи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14:paraId="432B2E8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Связь с другими искусствами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работа с иллюстрациями, инсценировка, сценическая история пьесы.</w:t>
      </w:r>
    </w:p>
    <w:p w14:paraId="6AA5BB8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Краеведение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Петербург в жизни и судьбе Н.В. Гоголя.</w:t>
      </w:r>
    </w:p>
    <w:p w14:paraId="7318F26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Возможные виды внеурочной деятельности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дискуссия в литературной гостиной «Долго ли смеяться над тем, над чем смеялся еще Н.В. Гоголь?»; час эстетического воспитания «Н.В. Го-</w:t>
      </w:r>
    </w:p>
    <w:p w14:paraId="1F174B2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голь и А.С. Пушкин».</w:t>
      </w:r>
    </w:p>
    <w:p w14:paraId="5BAA0D6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И.С. ТУРГЕНЕВ. </w:t>
      </w:r>
      <w:r w:rsidRPr="00FD04F1">
        <w:rPr>
          <w:rFonts w:eastAsia="SimSun"/>
          <w:iCs/>
          <w:sz w:val="24"/>
          <w:szCs w:val="24"/>
        </w:rPr>
        <w:t>Основные вехи биографии И.С. Тургенева. Произведения писателя о любви: повесть «Ася». Возвышенное и трагическое визображении жизни и судьбы героев. Образ Аси: любовь, нежность, верность, противоречивость характера.</w:t>
      </w:r>
    </w:p>
    <w:p w14:paraId="25CFF44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Теория литературы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лирическая повесть, тропы и фигуры.</w:t>
      </w:r>
    </w:p>
    <w:p w14:paraId="35DBA19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Развитие речи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различные виды пересказа, тезисный план, дискуссия, письменная характеристика персонажа, отзыв о прочитанном.</w:t>
      </w:r>
    </w:p>
    <w:p w14:paraId="45D3B8A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lastRenderedPageBreak/>
        <w:t xml:space="preserve">Связь с другими искусствами: </w:t>
      </w:r>
      <w:r w:rsidRPr="00FD04F1">
        <w:rPr>
          <w:rFonts w:eastAsia="SimSun"/>
          <w:iCs/>
          <w:sz w:val="24"/>
          <w:szCs w:val="24"/>
        </w:rPr>
        <w:t>работа с иллюстрациями; подбор музыкальных фрагментов для возможной инсценировки,рисунки учащихся.</w:t>
      </w:r>
    </w:p>
    <w:p w14:paraId="665F0C5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Возможные виды внеурочной деятельности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дискуссия в литературной гостиной (тема дискуссии формулируется учащимися).</w:t>
      </w:r>
    </w:p>
    <w:p w14:paraId="67688E1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Н.А. НЕКРАСОВ.</w:t>
      </w:r>
      <w:r w:rsidRPr="00FD04F1">
        <w:rPr>
          <w:rFonts w:eastAsia="SimSun"/>
          <w:iCs/>
          <w:sz w:val="24"/>
          <w:szCs w:val="24"/>
        </w:rPr>
        <w:t>Основные вехи биографии Н.А. Некрасова. Судьба и жизньнародная в изображении поэта. «Внимая ужасам войны...», «Зеленый Шум». Человек и природа в стихотворении.</w:t>
      </w:r>
    </w:p>
    <w:p w14:paraId="311FDC3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Теория литературы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фольклорные приемы в поэзии; песня; народность (создание первичных представлений); выразительные средства художественной речи: эпитет, бессоюзие; роль</w:t>
      </w:r>
    </w:p>
    <w:p w14:paraId="2E4F742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глаголов и глагольных форм.</w:t>
      </w:r>
    </w:p>
    <w:p w14:paraId="3928F8E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Развитие речи:</w:t>
      </w:r>
      <w:r w:rsidRPr="00FD04F1">
        <w:rPr>
          <w:rFonts w:eastAsia="SimSun"/>
          <w:iCs/>
          <w:sz w:val="24"/>
          <w:szCs w:val="24"/>
        </w:rPr>
        <w:t>выразительное чтение наизусть, составление словаря для характеристики лирического персонажа.</w:t>
      </w:r>
    </w:p>
    <w:p w14:paraId="73E0A65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Связь с другими искусствами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использование музыкальных записей; репродукции картин А. Рылова «Зеленый шум» и А. Венецианова «Крестьянка с косой и граблями».</w:t>
      </w:r>
    </w:p>
    <w:p w14:paraId="0C5ACA0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А.А. ФЕТ. </w:t>
      </w:r>
      <w:r w:rsidRPr="00FD04F1">
        <w:rPr>
          <w:rFonts w:eastAsia="SimSun"/>
          <w:iCs/>
          <w:sz w:val="24"/>
          <w:szCs w:val="24"/>
        </w:rPr>
        <w:t>Краткие сведения о поэте. Мир природы и духовности в поэзии А.А. Фета: «Зреет рожь над жаркой нивой…», «Целыймир от красоты...», «Учись у них: у дуба, у березы...». Гармониячувств, единство с миром природы, духовность — основные мотивы лирики Фета.</w:t>
      </w:r>
    </w:p>
    <w:p w14:paraId="12042CD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Развитие речи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выразительное чтение, устное рисование, письменный ответ на вопрос.</w:t>
      </w:r>
    </w:p>
    <w:p w14:paraId="453992A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Связь с другими искусствами:</w:t>
      </w:r>
      <w:r w:rsidRPr="00FD04F1">
        <w:rPr>
          <w:rFonts w:eastAsia="SimSun"/>
          <w:iCs/>
          <w:sz w:val="24"/>
          <w:szCs w:val="24"/>
        </w:rPr>
        <w:t>портрет А.А. Фета; репродукция картины И.Шишкина «Дубы в Старом Петергофе».</w:t>
      </w:r>
    </w:p>
    <w:p w14:paraId="4CBB898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Возможные виды внеурочной деятельности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литературный вечер «Стихи и песни о родине и родной природе поэтов XIX века»: Н.И. Гнедич. «Осень»; П.А. Вяземский. «Береза», «Осень»;</w:t>
      </w:r>
    </w:p>
    <w:p w14:paraId="5198B63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А.Н. Майков. «Весна! Выставляется первая рама…»; А.Н. Плещеев. «Отчизна»; Н.П. Огарев. «Весною», «Осенью»; И.З. Суриков. «После дождя»; А.К. Толстой. «Вот уж снег последний в поле тает…»; И.Ф. Анненский. «Сентябрь», «Зимний романс» и др.</w:t>
      </w:r>
    </w:p>
    <w:p w14:paraId="6A94686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А.Н. ОСТРОВСКИЙ. </w:t>
      </w:r>
      <w:r w:rsidRPr="00FD04F1">
        <w:rPr>
          <w:rFonts w:eastAsia="SimSun"/>
          <w:iCs/>
          <w:sz w:val="24"/>
          <w:szCs w:val="24"/>
        </w:rPr>
        <w:t>Краткие сведения о писателе. Пьеса-сказка «Снегурочка»(фрагмент): своеобразие сюжета. Связь с мифологическими исказочными сюжетами. Образ Снегурочки. Народные обряды,элементы фольклора в сказке. Язык персонажей. Творческая,</w:t>
      </w:r>
    </w:p>
    <w:p w14:paraId="5A76F9C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сценическая история пьесы.</w:t>
      </w:r>
    </w:p>
    <w:p w14:paraId="2158715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Теория литературы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драма.</w:t>
      </w:r>
    </w:p>
    <w:p w14:paraId="5901566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lastRenderedPageBreak/>
        <w:t>Развитие речи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чтение по ролям, письменный отзыв на эпизод, составление цитатного плана к сочинению.</w:t>
      </w:r>
    </w:p>
    <w:p w14:paraId="235D471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Связь с другими искусствами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эскизы декораций и костюмов к пьесе «Снегурочка», выполненные В. Васнецовым; прослушивание грамзаписи, музыкальная версия «Снегурочки».</w:t>
      </w:r>
    </w:p>
    <w:p w14:paraId="4C7C759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А.Н. Островский и Н.А. Римский-Корсаков.</w:t>
      </w:r>
    </w:p>
    <w:p w14:paraId="5DB761C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Л.Н. ТОЛСТОЙ. </w:t>
      </w:r>
      <w:r w:rsidRPr="00FD04F1">
        <w:rPr>
          <w:rFonts w:eastAsia="SimSun"/>
          <w:iCs/>
          <w:sz w:val="24"/>
          <w:szCs w:val="24"/>
        </w:rPr>
        <w:t>Основные вехи биографии писателя. «Отрочество» (главыиз повести); становление личности в борьбе против жестокостии произвола — рассказ «После бала». Нравственность и чувство долга, активный и пассивный протест, истинная и ложная</w:t>
      </w:r>
    </w:p>
    <w:p w14:paraId="5F2F76F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14:paraId="3AF3FA3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Теория литературы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автобиографическая проза, композиция и фабула рассказа.</w:t>
      </w:r>
    </w:p>
    <w:p w14:paraId="3CD2B59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Развитие речи:</w:t>
      </w:r>
      <w:r w:rsidRPr="00FD04F1">
        <w:rPr>
          <w:rFonts w:eastAsia="SimSun"/>
          <w:iCs/>
          <w:sz w:val="24"/>
          <w:szCs w:val="24"/>
        </w:rPr>
        <w:t>различные виды пересказа, тезисный план, сочинение-рассуждение.</w:t>
      </w:r>
    </w:p>
    <w:p w14:paraId="7A8D691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Связь с другими искусствами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портрет Л.Н. Толстого; работа с иллюстрациями; рисунки учащихся.</w:t>
      </w:r>
    </w:p>
    <w:p w14:paraId="1E05DEF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 xml:space="preserve">Из русской литературы XX века. </w:t>
      </w:r>
      <w:r w:rsidRPr="00FD04F1">
        <w:rPr>
          <w:rFonts w:eastAsia="SimSun"/>
          <w:b/>
          <w:bCs/>
          <w:iCs/>
          <w:sz w:val="24"/>
          <w:szCs w:val="24"/>
        </w:rPr>
        <w:t>М. ГОРЬКИЙ</w:t>
      </w:r>
      <w:r w:rsidRPr="00FD04F1">
        <w:rPr>
          <w:rFonts w:eastAsia="SimSun"/>
          <w:iCs/>
          <w:sz w:val="24"/>
          <w:szCs w:val="24"/>
        </w:rPr>
        <w:t>.Основные вехи биографии писателя. Рассказы «Макар Чудра», «Мой спутник». Проблема цели и смысла жизни, истинные и ложные ценности жизни. Художественное своеобразие ранней прозы М. Горького.</w:t>
      </w:r>
    </w:p>
    <w:p w14:paraId="62477F5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Теория литературы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традиции романтизма, жанровое своеобразие, образ-символ.</w:t>
      </w:r>
    </w:p>
    <w:p w14:paraId="6BEE50F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iCs/>
          <w:sz w:val="24"/>
          <w:szCs w:val="24"/>
        </w:rPr>
        <w:t>различные виды чтения и пересказа, цитатный план, сочинение с элементами рассуждения.</w:t>
      </w:r>
    </w:p>
    <w:p w14:paraId="30A47AA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Связь с другими искусствами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работа с иллюстрациями, рисунки учащихся, кинематографические версии ранних рассказов М. Горького.</w:t>
      </w:r>
    </w:p>
    <w:p w14:paraId="3101522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Краеведение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книжная выставка «От Нижнего Новгорода —по Руси».</w:t>
      </w:r>
    </w:p>
    <w:p w14:paraId="1ABA3A1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В. В. МАЯКОВСКИЙ. </w:t>
      </w:r>
      <w:r w:rsidRPr="00FD04F1">
        <w:rPr>
          <w:rFonts w:eastAsia="SimSun"/>
          <w:iCs/>
          <w:sz w:val="24"/>
          <w:szCs w:val="24"/>
        </w:rPr>
        <w:t>Краткие сведения о поэте. «Я» и «вы», поэт и толпа в стихах</w:t>
      </w:r>
    </w:p>
    <w:p w14:paraId="7553C24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В.В. Маяковского: «Хорошее отношение к лошадям».</w:t>
      </w:r>
    </w:p>
    <w:p w14:paraId="2951C90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Теория литературы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неологизмы, конфликт в лирическом стихотворении, рифма и ритм в лирическом стихотворении.</w:t>
      </w:r>
    </w:p>
    <w:p w14:paraId="419B0A3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Развитие речи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выразительное чтение, чтение наизусть.</w:t>
      </w:r>
    </w:p>
    <w:p w14:paraId="73E3713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Возможные виды внеурочной деятельности:</w:t>
      </w:r>
      <w:r w:rsidRPr="00FD04F1">
        <w:rPr>
          <w:rFonts w:eastAsia="SimSun"/>
          <w:iCs/>
          <w:sz w:val="24"/>
          <w:szCs w:val="24"/>
        </w:rPr>
        <w:t>вечер в литературной гостиной «В.В.Маяковский — художник и актер».</w:t>
      </w:r>
    </w:p>
    <w:p w14:paraId="777B1C4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Краеведение:</w:t>
      </w:r>
      <w:r w:rsidRPr="00FD04F1">
        <w:rPr>
          <w:rFonts w:eastAsia="SimSun"/>
          <w:iCs/>
          <w:sz w:val="24"/>
          <w:szCs w:val="24"/>
        </w:rPr>
        <w:t>«Москва В. Маяковского». Литературная викторина по материалам конкурсных работ учащихся.</w:t>
      </w:r>
    </w:p>
    <w:p w14:paraId="48F8ACC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О серьезном — с улыбкой (сатира начала ХХ века).</w:t>
      </w:r>
      <w:r w:rsidRPr="00FD04F1">
        <w:rPr>
          <w:rFonts w:eastAsia="SimSun"/>
          <w:b/>
          <w:iCs/>
          <w:sz w:val="24"/>
          <w:szCs w:val="24"/>
        </w:rPr>
        <w:t>Н.А. Тэффи</w:t>
      </w:r>
      <w:r w:rsidRPr="00FD04F1">
        <w:rPr>
          <w:rFonts w:eastAsia="SimSun"/>
          <w:iCs/>
          <w:sz w:val="24"/>
          <w:szCs w:val="24"/>
        </w:rPr>
        <w:t xml:space="preserve"> «Свои и чужие»;</w:t>
      </w:r>
    </w:p>
    <w:p w14:paraId="0709382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iCs/>
          <w:sz w:val="24"/>
          <w:szCs w:val="24"/>
        </w:rPr>
        <w:lastRenderedPageBreak/>
        <w:t>М.М. Зощенко.</w:t>
      </w:r>
      <w:r w:rsidRPr="00FD04F1">
        <w:rPr>
          <w:rFonts w:eastAsia="SimSun"/>
          <w:iCs/>
          <w:sz w:val="24"/>
          <w:szCs w:val="24"/>
        </w:rPr>
        <w:t xml:space="preserve"> «Обезьяний язык».Большие проблемы «маленьких людей»; человек и государс-</w:t>
      </w:r>
    </w:p>
    <w:p w14:paraId="07BC965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тво; художественное своеобразие рассказов: от литературного анекдота — к фельетону, от фельетона — к юмористическому рассказу.</w:t>
      </w:r>
    </w:p>
    <w:p w14:paraId="68E0AE2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Теория литературы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литературный анекдот, юмор, сатира, ирония, сарказм (расширение представлений о понятиях).</w:t>
      </w:r>
    </w:p>
    <w:p w14:paraId="0E869FA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Развитие речи:</w:t>
      </w:r>
      <w:r w:rsidRPr="00FD04F1">
        <w:rPr>
          <w:rFonts w:eastAsia="SimSun"/>
          <w:iCs/>
          <w:sz w:val="24"/>
          <w:szCs w:val="24"/>
        </w:rPr>
        <w:t>различные виды чтения и пересказа, составление словаря лексики персонажа.</w:t>
      </w:r>
    </w:p>
    <w:p w14:paraId="5DA7C96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Н.А. ЗАБОЛОЦКИЙ. </w:t>
      </w:r>
      <w:r w:rsidRPr="00FD04F1">
        <w:rPr>
          <w:rFonts w:eastAsia="SimSun"/>
          <w:iCs/>
          <w:sz w:val="24"/>
          <w:szCs w:val="24"/>
        </w:rPr>
        <w:t>Краткие сведения о поэте. Стихотворения: «Я не ищу гармонии в природе...», «Старая актриса», «Некрасивая девочка»(по выбору). Поэт труда, красоты, духовноcти. Тема творчествав лирике Н. Заболоцкого 1950—60-х годов.</w:t>
      </w:r>
    </w:p>
    <w:p w14:paraId="08E7027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Развитие речи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выразительное чтение наизусть, сочинение-рассуждение.</w:t>
      </w:r>
    </w:p>
    <w:p w14:paraId="2156349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Возможные виды внеурочной деятельности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час поэзии «Что есть красота?..».</w:t>
      </w:r>
    </w:p>
    <w:p w14:paraId="032D83B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М.В. ИСАКОВСКИЙ. </w:t>
      </w:r>
      <w:r w:rsidRPr="00FD04F1">
        <w:rPr>
          <w:rFonts w:eastAsia="SimSun"/>
          <w:iCs/>
          <w:sz w:val="24"/>
          <w:szCs w:val="24"/>
        </w:rPr>
        <w:t>Основные вехи биографии поэта. Стихотворения: «Катюша»,</w:t>
      </w:r>
    </w:p>
    <w:p w14:paraId="0423CA8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«Враги сожгли родную хату…», «Три ровесницы». Творческая история стихотворения «Катюша». Продолжение в творчестве. М.В. Исаковского традиций устной народной поэзии и русской лирики XIX века.</w:t>
      </w:r>
    </w:p>
    <w:p w14:paraId="6C1E0B0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Теория литературы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стилизация, устная народная поэзия, тема стихотворения.</w:t>
      </w:r>
    </w:p>
    <w:p w14:paraId="5799851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Развитие речи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выразительное чтение.</w:t>
      </w:r>
    </w:p>
    <w:p w14:paraId="37939C9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Возможные виды внеурочной деятельности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литературно-музыкальный вечер «Живое наследие М.В. Исаковского».</w:t>
      </w:r>
    </w:p>
    <w:p w14:paraId="34EB59D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А.Т. ТВАРДОВСКИЙ. </w:t>
      </w:r>
      <w:r w:rsidRPr="00FD04F1">
        <w:rPr>
          <w:rFonts w:eastAsia="SimSun"/>
          <w:iCs/>
          <w:sz w:val="24"/>
          <w:szCs w:val="24"/>
        </w:rPr>
        <w:t>Основные вехи биографии. Судьба страны в поэзии А.Т. Твардовского: «За далью — даль» (главы из поэмы). Россия на страницах поэмы. Ответственность художника перед страной —один из основных мотивов. Образ автора. Художественноесвоеобразие изученных глав.</w:t>
      </w:r>
    </w:p>
    <w:p w14:paraId="43E3940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Теория литературы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дорога и путешествие в эпосе Твардовского.</w:t>
      </w:r>
    </w:p>
    <w:p w14:paraId="0CB1DBF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Развитие речи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различные виды чтения, цитатный план.</w:t>
      </w:r>
    </w:p>
    <w:p w14:paraId="1E50079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Краеведение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о России — с болью и любовью (выставка произведений А.Твардовского).</w:t>
      </w:r>
    </w:p>
    <w:p w14:paraId="7F3F1D0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Возможные виды внеурочной деятельности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час поэзии «Судьба Отчизны»:</w:t>
      </w:r>
    </w:p>
    <w:p w14:paraId="334A00E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А.А. Блок. «Есть минуты, когда не тревожит...»;</w:t>
      </w:r>
    </w:p>
    <w:p w14:paraId="3911193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В.В. Хлебников. «Мне мало нужно...»;</w:t>
      </w:r>
    </w:p>
    <w:p w14:paraId="6000825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Б.Л. Пастернак. «После вьюги»;</w:t>
      </w:r>
    </w:p>
    <w:p w14:paraId="0E95CC2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М.В. Исаковский. «Катюша»;</w:t>
      </w:r>
    </w:p>
    <w:p w14:paraId="23C6C28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А.Т. Твардовский. «Я знаю, никакой моей вины…»;</w:t>
      </w:r>
    </w:p>
    <w:p w14:paraId="1B206E6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М.А. Светлов. «Веселая песня»;</w:t>
      </w:r>
    </w:p>
    <w:p w14:paraId="463877A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lastRenderedPageBreak/>
        <w:t>А.А. Вознесенский. «Слеги»;</w:t>
      </w:r>
    </w:p>
    <w:p w14:paraId="7F54174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Р.И. Рождественский. «Мне такою нравится земля...»;</w:t>
      </w:r>
    </w:p>
    <w:p w14:paraId="580D695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В.С. Высоцкий. «Я не люблю» и др.</w:t>
      </w:r>
    </w:p>
    <w:p w14:paraId="158FF0B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В.П. АСТАФЬЕВ. </w:t>
      </w:r>
      <w:r w:rsidRPr="00FD04F1">
        <w:rPr>
          <w:rFonts w:eastAsia="SimSun"/>
          <w:iCs/>
          <w:sz w:val="24"/>
          <w:szCs w:val="24"/>
        </w:rPr>
        <w:t>Краткие сведения о писателе. Рассказ «Васюткино озеро».Образ главного героя. Борьба за спасение. Становление характера.</w:t>
      </w:r>
    </w:p>
    <w:p w14:paraId="4E12BE2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Развитие речи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различные виды чтения, сложный план к сочинению, подбор эпиграфа.</w:t>
      </w:r>
    </w:p>
    <w:p w14:paraId="40169D7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Краеведение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выставка «На родине писателя» (по материалам периодики и произведений В.П. Астафьева).</w:t>
      </w:r>
    </w:p>
    <w:p w14:paraId="3EA2AA6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Возможные виды внеурочной деятельности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литературный вечер «Музы не молчали»:</w:t>
      </w:r>
    </w:p>
    <w:p w14:paraId="01700DA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А.А. Ахматова. «Нежно с девочками простились...»;</w:t>
      </w:r>
    </w:p>
    <w:p w14:paraId="42C8B08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Д.С. Самойлов. «Перебирая наши даты...»;</w:t>
      </w:r>
    </w:p>
    <w:p w14:paraId="28285A3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М.В. Исаковский. «Враги сожгли родную хату»;</w:t>
      </w:r>
    </w:p>
    <w:p w14:paraId="2F1915D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К.М. Симонов. «Жди меня»;</w:t>
      </w:r>
    </w:p>
    <w:p w14:paraId="7067C59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П.Г. Антокольский. «Сын» (отрывки из поэмы);</w:t>
      </w:r>
    </w:p>
    <w:p w14:paraId="58147F6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О.Ф. Берггольц. «Памяти защитников»;</w:t>
      </w:r>
    </w:p>
    <w:p w14:paraId="2567B5B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М. Джалиль. «Мои песни», «Дуб»;</w:t>
      </w:r>
    </w:p>
    <w:p w14:paraId="16B3ACB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Е.А. Евтушенко. «Свадьбы»;</w:t>
      </w:r>
    </w:p>
    <w:p w14:paraId="05F4A90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Р.Г. Гамзатов. «Журавли» и др.</w:t>
      </w:r>
    </w:p>
    <w:p w14:paraId="1605BAF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В.Г. РАСПУТИН. </w:t>
      </w:r>
      <w:r w:rsidRPr="00FD04F1">
        <w:rPr>
          <w:rFonts w:eastAsia="SimSun"/>
          <w:iCs/>
          <w:sz w:val="24"/>
          <w:szCs w:val="24"/>
        </w:rPr>
        <w:t>Основные вехи биографии писателя. XX век на страницахпрозы В. Распутина. Нравственная проблематика повести «Уроки французского». Новое раскрытие темы детей на страницахповести.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напомощь, способность к предотвращению жестокости, насилия вусловиях силового соперничества.</w:t>
      </w:r>
    </w:p>
    <w:p w14:paraId="74E1DFB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Теория литературы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развитие представлений о типах рассказчика в художественной прозе.</w:t>
      </w:r>
    </w:p>
    <w:p w14:paraId="184FFE0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Развитие речи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составление словаря понятий, характеризующих различные нравственные представления, подготовка тезисов к уроку-диспуту.</w:t>
      </w:r>
    </w:p>
    <w:p w14:paraId="4FD0C29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Связь с другими искусствами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повесть В. Распутина на кино-экране.</w:t>
      </w:r>
    </w:p>
    <w:p w14:paraId="16C5B3E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Из зарубежной литературы</w:t>
      </w:r>
    </w:p>
    <w:p w14:paraId="3992B23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У. ШЕКСПИР. </w:t>
      </w:r>
      <w:r w:rsidRPr="00FD04F1">
        <w:rPr>
          <w:rFonts w:eastAsia="SimSun"/>
          <w:iCs/>
          <w:sz w:val="24"/>
          <w:szCs w:val="24"/>
        </w:rPr>
        <w:t>Краткие сведения о писателе. Трагедия «Ромео и Джульетта» (фрагменты). Певец великих чувств и вечных тем (жизнь,смерть, любовь, проблема отцов и детей). Сценическая историяпьесы, «Ромео и Джульетта» на русской сцене.</w:t>
      </w:r>
    </w:p>
    <w:p w14:paraId="4BCB4B3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Теория литературы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трагедия (основные признаки жанра).</w:t>
      </w:r>
    </w:p>
    <w:p w14:paraId="511113A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Связь с другими искусствами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история театра.</w:t>
      </w:r>
    </w:p>
    <w:p w14:paraId="172CFBD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lastRenderedPageBreak/>
        <w:t xml:space="preserve">М. СЕРВАНТЕС. </w:t>
      </w:r>
      <w:r w:rsidRPr="00FD04F1">
        <w:rPr>
          <w:rFonts w:eastAsia="SimSun"/>
          <w:iCs/>
          <w:sz w:val="24"/>
          <w:szCs w:val="24"/>
        </w:rPr>
        <w:t>Краткие сведения о писателе. Роман «Дон Кихот»: основнаяпроблематика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</w:t>
      </w:r>
    </w:p>
    <w:p w14:paraId="33C623B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русской литературе. Донкихотство.</w:t>
      </w:r>
    </w:p>
    <w:p w14:paraId="5355480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Теория литературы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роман, романный герой.</w:t>
      </w:r>
    </w:p>
    <w:p w14:paraId="09B8E38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Развитие речи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дискуссия, различные формы пересказа, со-</w:t>
      </w:r>
    </w:p>
    <w:p w14:paraId="14FD614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общения учащихся.</w:t>
      </w:r>
    </w:p>
    <w:p w14:paraId="5788985C" w14:textId="77777777" w:rsidR="00AD1927" w:rsidRPr="002D07C6" w:rsidRDefault="00AD1927" w:rsidP="00C2389D">
      <w:pPr>
        <w:widowControl/>
        <w:spacing w:line="360" w:lineRule="auto"/>
        <w:jc w:val="both"/>
        <w:rPr>
          <w:rFonts w:eastAsia="SimSun"/>
          <w:b/>
          <w:iCs/>
          <w:sz w:val="24"/>
          <w:szCs w:val="24"/>
        </w:rPr>
      </w:pPr>
      <w:r w:rsidRPr="002D07C6">
        <w:rPr>
          <w:rFonts w:eastAsia="SimSun"/>
          <w:b/>
          <w:iCs/>
          <w:sz w:val="24"/>
          <w:szCs w:val="24"/>
        </w:rPr>
        <w:t>ДЛЯ ЗАУЧИВАНИЯ НАИЗУСТЬ</w:t>
      </w:r>
    </w:p>
    <w:p w14:paraId="2E49DF8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Г.Р. Державин. «Памятник».</w:t>
      </w:r>
    </w:p>
    <w:p w14:paraId="631143A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В.А. Жуковский. «Невыразимое».</w:t>
      </w:r>
    </w:p>
    <w:p w14:paraId="285CBF4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А.С. Пушкин. «И.И. Пущину».</w:t>
      </w:r>
    </w:p>
    <w:p w14:paraId="0921B77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М.Ю. Лермонтов. «Мцыри» (отрывок).</w:t>
      </w:r>
    </w:p>
    <w:p w14:paraId="6D88396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Н.А. Некрасов. «Внимая ужасам войны…».</w:t>
      </w:r>
    </w:p>
    <w:p w14:paraId="1E100BB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А.А. Фет. Одно из стихотворений (по выбору).</w:t>
      </w:r>
    </w:p>
    <w:p w14:paraId="689DAAA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В.В. Маяковский. Одно из стихотворений (по выбору).</w:t>
      </w:r>
    </w:p>
    <w:p w14:paraId="03A9376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Н.А. Заболоцкий. «Некрасивая девочка».</w:t>
      </w:r>
    </w:p>
    <w:p w14:paraId="0DBEC5E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М.В. Исаковский. Одно из стихотворений (по выбору).</w:t>
      </w:r>
    </w:p>
    <w:p w14:paraId="6ABC03B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А.Т. Твардовский. «За далью — даль» (отрывок).</w:t>
      </w:r>
    </w:p>
    <w:p w14:paraId="49E67B09" w14:textId="77777777" w:rsidR="00AD1927" w:rsidRPr="002D07C6" w:rsidRDefault="00AD1927" w:rsidP="00C2389D">
      <w:pPr>
        <w:widowControl/>
        <w:spacing w:line="360" w:lineRule="auto"/>
        <w:jc w:val="both"/>
        <w:rPr>
          <w:rFonts w:eastAsia="SimSun"/>
          <w:b/>
          <w:iCs/>
          <w:sz w:val="24"/>
          <w:szCs w:val="24"/>
        </w:rPr>
      </w:pPr>
      <w:r w:rsidRPr="002D07C6">
        <w:rPr>
          <w:rFonts w:eastAsia="SimSun"/>
          <w:b/>
          <w:iCs/>
          <w:sz w:val="24"/>
          <w:szCs w:val="24"/>
        </w:rPr>
        <w:t>ДЛЯ ДОМАШНЕГО ЧТЕНИЯ</w:t>
      </w:r>
    </w:p>
    <w:p w14:paraId="2A0AEB0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Из устного народного творчества</w:t>
      </w:r>
    </w:p>
    <w:p w14:paraId="7FE72E7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«В темном лесе, в темном лесе...», «Уж ты ночка, ты ноченька темная...», «Ивушка, ивушка, зеленая моя!..».</w:t>
      </w:r>
    </w:p>
    <w:p w14:paraId="62EDF9D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Из древнерусской литературы</w:t>
      </w:r>
    </w:p>
    <w:p w14:paraId="5E96CE4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«Моление Даниила Заточника», «Поход князя Игоря Святославовича Новгородского на половцев».</w:t>
      </w:r>
    </w:p>
    <w:p w14:paraId="5A74487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Из </w:t>
      </w:r>
      <w:r w:rsidRPr="00FD04F1">
        <w:rPr>
          <w:rFonts w:eastAsia="SimSun"/>
          <w:b/>
          <w:iCs/>
          <w:sz w:val="24"/>
          <w:szCs w:val="24"/>
        </w:rPr>
        <w:t xml:space="preserve"> русской литературы ХIХ века</w:t>
      </w:r>
    </w:p>
    <w:p w14:paraId="3A0CF2C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И.А. Крылов. «Кошка и Соловей».</w:t>
      </w:r>
    </w:p>
    <w:p w14:paraId="1DCB2F5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К.Ф. Рылеев. «Державин».</w:t>
      </w:r>
    </w:p>
    <w:p w14:paraId="16E4BF8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П.А. Вяземский. «Тройка».</w:t>
      </w:r>
    </w:p>
    <w:p w14:paraId="609569F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Е.А. Баратынский. «Мой дар убог, и голос мой негромок...», «Муза».</w:t>
      </w:r>
    </w:p>
    <w:p w14:paraId="5F0F68E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А.С. Пушкин. «Муза», «Золото и булат», «Друзьям», «Вновья посетил...».</w:t>
      </w:r>
    </w:p>
    <w:p w14:paraId="6D38FC0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М.Ю. Лермонтов. «Дары Терека», «Маскарад».</w:t>
      </w:r>
    </w:p>
    <w:p w14:paraId="3E2A622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Н.В. Гоголь. «Портрет».</w:t>
      </w:r>
    </w:p>
    <w:p w14:paraId="7B044D8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И.С. Тургенев. «Три встречи», «Вешние воды», «Первая любовь».</w:t>
      </w:r>
    </w:p>
    <w:p w14:paraId="6F1E37C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lastRenderedPageBreak/>
        <w:t>Н.А. Некрасов. «Коробейники», «Душно! без счастья и воли...», «Ты всегда хороша несравненно...», «Дедушка».</w:t>
      </w:r>
    </w:p>
    <w:p w14:paraId="754FFA6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А.А. Фет. «Буря на небе вечернем...», «Я жду... Соловьиное эхо».</w:t>
      </w:r>
    </w:p>
    <w:p w14:paraId="18464B8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Л.Н. Толстой. «Холстомер».</w:t>
      </w:r>
    </w:p>
    <w:p w14:paraId="5BCBB17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Из русской литературы ХХ века</w:t>
      </w:r>
    </w:p>
    <w:p w14:paraId="3062EF2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М. Горький. «Сказки об Италии».</w:t>
      </w:r>
    </w:p>
    <w:p w14:paraId="5E7D805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А.А. Ахматова. «Вечером», «Вечерние столы, часы перед столом...», «Проводила друга до передней...».</w:t>
      </w:r>
    </w:p>
    <w:p w14:paraId="0FB2376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М.И. Цветаева. «Генералам 1812 года».</w:t>
      </w:r>
    </w:p>
    <w:p w14:paraId="4304D03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С.А. Есенин. «Письмо матери».</w:t>
      </w:r>
    </w:p>
    <w:p w14:paraId="2AB4F81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Б.Л. Пастернак. «Быть знаменитым некрасиво...»</w:t>
      </w:r>
    </w:p>
    <w:p w14:paraId="7B9D8A7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А. Грин. «Бегущая по волнам».</w:t>
      </w:r>
    </w:p>
    <w:p w14:paraId="65D55BA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В.П. Астафьев. «Ангел-хранитель».</w:t>
      </w:r>
    </w:p>
    <w:p w14:paraId="452A1BD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Я.В. Смеляков. «Хорошая девочка Лида».</w:t>
      </w:r>
    </w:p>
    <w:p w14:paraId="7B7BD35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В. Шаламов. «Детский сад».</w:t>
      </w:r>
    </w:p>
    <w:p w14:paraId="5867733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В.М. Шукшин. «Гринька Малюгин», «Волки».</w:t>
      </w:r>
    </w:p>
    <w:p w14:paraId="13BBF14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В.Ф. Тендряков. «Весенние перевертыши».</w:t>
      </w:r>
    </w:p>
    <w:p w14:paraId="2C23102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Д.С. Лихачев. «Заметки о русском».</w:t>
      </w:r>
    </w:p>
    <w:p w14:paraId="582F4AD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Из зарубежной литературы</w:t>
      </w:r>
    </w:p>
    <w:p w14:paraId="2957B795" w14:textId="30F58F0B" w:rsidR="00AD1927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В. Гюго. «Девяносто третий год».</w:t>
      </w:r>
    </w:p>
    <w:p w14:paraId="577D58AF" w14:textId="77777777" w:rsidR="00C2389D" w:rsidRPr="00FD04F1" w:rsidRDefault="00C2389D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</w:p>
    <w:p w14:paraId="252AAAEB" w14:textId="77777777" w:rsidR="00AD1927" w:rsidRPr="00F74A3B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74A3B">
        <w:rPr>
          <w:rFonts w:eastAsia="SimSun"/>
          <w:b/>
          <w:bCs/>
          <w:iCs/>
          <w:sz w:val="24"/>
          <w:szCs w:val="24"/>
        </w:rPr>
        <w:t>9 класс</w:t>
      </w:r>
    </w:p>
    <w:p w14:paraId="70EBC06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iCs/>
          <w:sz w:val="24"/>
          <w:szCs w:val="24"/>
        </w:rPr>
      </w:pPr>
      <w:r w:rsidRPr="00FD04F1">
        <w:rPr>
          <w:rFonts w:eastAsia="SimSun"/>
          <w:b/>
          <w:iCs/>
          <w:sz w:val="24"/>
          <w:szCs w:val="24"/>
        </w:rPr>
        <w:t xml:space="preserve">Введение. </w:t>
      </w:r>
      <w:r w:rsidRPr="00FD04F1">
        <w:rPr>
          <w:rFonts w:eastAsia="SimSun"/>
          <w:iCs/>
          <w:sz w:val="24"/>
          <w:szCs w:val="24"/>
        </w:rPr>
        <w:t>Цели и задачи изучения историко-литературного курса в 9классе. История отечественной литературы как отражение особенностей культурно-исторического развития нации. Своеобразие литературных эпох, связь русской литературы с мировойкультурой. Ведущие темы и мотивы русской классики (с обобщением изученного в основной школе). Основные литературные направления XVIII—XIX и XX веков.</w:t>
      </w:r>
    </w:p>
    <w:p w14:paraId="1F4110C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Теория литературы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историко-литературный процесс, литературное направление, «сквозные» темы и мотивы.</w:t>
      </w:r>
    </w:p>
    <w:p w14:paraId="1E2C6DC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Развитие речи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оформление тезисов, обобщение читательского опыта.</w:t>
      </w:r>
    </w:p>
    <w:p w14:paraId="297CC8A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Из древнерусской литературы. Жанровое и тематическое своеобразие древнерусской литера-</w:t>
      </w:r>
    </w:p>
    <w:p w14:paraId="3329B80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туры. Историческая и художественная ценность «Слова о полку Игореве». Патриотическое звучание основной идеи поэмы, ее связь с проблематикой эпохи. Человек и природа в художес-</w:t>
      </w:r>
    </w:p>
    <w:p w14:paraId="6286DCA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lastRenderedPageBreak/>
        <w:t>твенноммире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14:paraId="6ACCF91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Теория литературы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слово как жанр древнерусской литературы, летопись, героическая поэма, историческая песня, плач; рефрен, психологический параллелизм, олицетворение.</w:t>
      </w:r>
    </w:p>
    <w:p w14:paraId="547DE20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Развитие речи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устное сообщение, сочинение.</w:t>
      </w:r>
    </w:p>
    <w:p w14:paraId="7C559A6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Внутрипредметные связи:</w:t>
      </w:r>
      <w:r w:rsidRPr="00FD04F1">
        <w:rPr>
          <w:rFonts w:eastAsia="SimSun"/>
          <w:iCs/>
          <w:sz w:val="24"/>
          <w:szCs w:val="24"/>
        </w:rPr>
        <w:t>«Слово...» и традиции былинного эпоса.</w:t>
      </w:r>
    </w:p>
    <w:p w14:paraId="7B12776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Связь с другими искусствами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художественные и музыкальные интерпретации «Слова...»; иконы А.Рублева «Святая Троица», «Спас Вседержитель», икона Божией Матери Владимирской.</w:t>
      </w:r>
    </w:p>
    <w:p w14:paraId="0E7AA32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Из русской литературы XVIII века. Основные тенденции развития русской литературы в XVIII</w:t>
      </w:r>
    </w:p>
    <w:p w14:paraId="11D2AE3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</w:t>
      </w:r>
    </w:p>
    <w:p w14:paraId="5A726F0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поэзии. Значение творчества М.В. Ломоносова и Г.Р. Державина для последующего развития русского поэтического слова. Расцвет отечественной драматургии (А.П. Сумароков,</w:t>
      </w:r>
    </w:p>
    <w:p w14:paraId="7319A9AB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Д.И. Фонвизин, Я.Б.Княжнин). Книга А.Н. Радищева «Путешествие из Петербурга в Москву» 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клас-</w:t>
      </w:r>
    </w:p>
    <w:p w14:paraId="3A8EEE5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сицизма и сентиментализма с реалистическими тенденциями). Поэтика «сердцеведения» в творчестве Н.М. Карамзина. Черты сентиментализма и предромантизма в произведениях</w:t>
      </w:r>
    </w:p>
    <w:p w14:paraId="18599A8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Карамзина; роль писателя в совершенствовании русского литературного языка.</w:t>
      </w:r>
    </w:p>
    <w:p w14:paraId="408A059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Теория литературы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теория «трех штилей», классицизм и сентиментализм как литературные направления; литература путешествий, панегирик, сатира, ода, комедия.</w:t>
      </w:r>
    </w:p>
    <w:p w14:paraId="0A05FFF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Развитие речи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чтение наизусть, доклады и рефераты, сочинение.</w:t>
      </w:r>
    </w:p>
    <w:p w14:paraId="2339C62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Внутрипредметные связи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традиции западноевропейского классицизма в русской литературе XVIII века.</w:t>
      </w:r>
    </w:p>
    <w:p w14:paraId="7A749A9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Связь с другими искусствами</w:t>
      </w:r>
      <w:r w:rsidRPr="00FD04F1">
        <w:rPr>
          <w:rFonts w:eastAsia="SimSun"/>
          <w:bCs/>
          <w:iCs/>
          <w:sz w:val="24"/>
          <w:szCs w:val="24"/>
        </w:rPr>
        <w:t xml:space="preserve">: </w:t>
      </w:r>
      <w:r w:rsidRPr="00FD04F1">
        <w:rPr>
          <w:rFonts w:eastAsia="SimSun"/>
          <w:iCs/>
          <w:sz w:val="24"/>
          <w:szCs w:val="24"/>
        </w:rPr>
        <w:t>классицизм в живописи и архитектуре.</w:t>
      </w:r>
    </w:p>
    <w:p w14:paraId="665A8DE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r w:rsidRPr="00FD04F1">
        <w:rPr>
          <w:rFonts w:eastAsia="SimSun"/>
          <w:iCs/>
          <w:sz w:val="24"/>
          <w:szCs w:val="24"/>
        </w:rPr>
        <w:t>Русская литература первой половины XIX века. Становление и развитие русского романтизма в первой четверти XIX века. 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</w:r>
    </w:p>
    <w:p w14:paraId="3B03DAF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lastRenderedPageBreak/>
        <w:t>Теория литературы</w:t>
      </w:r>
      <w:r w:rsidRPr="00FD04F1">
        <w:rPr>
          <w:rFonts w:eastAsia="SimSun"/>
          <w:bCs/>
          <w:iCs/>
          <w:sz w:val="24"/>
          <w:szCs w:val="24"/>
        </w:rPr>
        <w:t>: романтизм как литературное направление, «школа гармонической точности», «гражданский романтизм»; романтическая элегия, баллада, песня, дружеское послание.</w:t>
      </w:r>
    </w:p>
    <w:p w14:paraId="1DF4516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Развитие речи:</w:t>
      </w:r>
      <w:r w:rsidRPr="00FD04F1">
        <w:rPr>
          <w:rFonts w:eastAsia="SimSun"/>
          <w:bCs/>
          <w:iCs/>
          <w:sz w:val="24"/>
          <w:szCs w:val="24"/>
        </w:rPr>
        <w:t xml:space="preserve"> различные виды чтения, конкурсное чтение наизусть, самостоятельный комментарий к поэтическому тексту.</w:t>
      </w:r>
    </w:p>
    <w:p w14:paraId="40E4D40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Внутрипредметные связи:</w:t>
      </w:r>
      <w:r w:rsidRPr="00FD04F1">
        <w:rPr>
          <w:rFonts w:eastAsia="SimSun"/>
          <w:bCs/>
          <w:iCs/>
          <w:sz w:val="24"/>
          <w:szCs w:val="24"/>
        </w:rPr>
        <w:t xml:space="preserve"> романтизм в русской и западноевропейской поэзии.</w:t>
      </w:r>
    </w:p>
    <w:p w14:paraId="25A7266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Связь с другими искусствами</w:t>
      </w:r>
      <w:r w:rsidRPr="00FD04F1">
        <w:rPr>
          <w:rFonts w:eastAsia="SimSun"/>
          <w:bCs/>
          <w:iCs/>
          <w:sz w:val="24"/>
          <w:szCs w:val="24"/>
        </w:rPr>
        <w:t>: романтизм в живописи и музыке.</w:t>
      </w:r>
    </w:p>
    <w:p w14:paraId="1878FBB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А.С. ГРИБОЕДОВ. </w:t>
      </w:r>
      <w:r w:rsidRPr="00FD04F1">
        <w:rPr>
          <w:rFonts w:eastAsia="SimSun"/>
          <w:bCs/>
          <w:iCs/>
          <w:sz w:val="24"/>
          <w:szCs w:val="24"/>
        </w:rPr>
        <w:t>Жизненный путь и литературная судьба А.С. Грибоедова.Творческая история комедии «Горе от ума». Своеобразие конфликта и тема ума в комедии. Идеалы и антиидеалы Чацкого.Фамусовская Москва как «срез» русской жизни начала XIXстолетия. Чацкий и Молчалин. Образ Софьи в трактовке современников и критике разных лет. Особенности создания характеров и специфика языка грибоедовской комедии. И.А.Гончаров</w:t>
      </w:r>
    </w:p>
    <w:p w14:paraId="745C403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о «Горе от ума» (статья «Мильон терзаний»). Проблематика «Горя от ума» и литература предшествующих эпох (драматургия У. Шекспира и Ж.Б. Мольера). Чацкий и Гамлет: сопоста-</w:t>
      </w:r>
    </w:p>
    <w:p w14:paraId="121951E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вительный анализ образов.</w:t>
      </w:r>
    </w:p>
    <w:p w14:paraId="7068F55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Теория литературы</w:t>
      </w:r>
      <w:r w:rsidRPr="00FD04F1">
        <w:rPr>
          <w:rFonts w:eastAsia="SimSun"/>
          <w:bCs/>
          <w:iCs/>
          <w:sz w:val="24"/>
          <w:szCs w:val="24"/>
        </w:rPr>
        <w:t>: трагикомедия, вольный стих, двуединый конфликт, монолог, внесценический персонаж, антигерой, любовная интрига, финал-катастрофа.</w:t>
      </w:r>
    </w:p>
    <w:p w14:paraId="059921A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Развитие речи</w:t>
      </w:r>
      <w:r w:rsidRPr="00FD04F1">
        <w:rPr>
          <w:rFonts w:eastAsia="SimSun"/>
          <w:bCs/>
          <w:iCs/>
          <w:sz w:val="24"/>
          <w:szCs w:val="24"/>
        </w:rPr>
        <w:t>: чтение по ролям, письменный отзыв на спектакль, сочинение.</w:t>
      </w:r>
    </w:p>
    <w:p w14:paraId="5EAD316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Внутрипредметные связи</w:t>
      </w:r>
      <w:r w:rsidRPr="00FD04F1">
        <w:rPr>
          <w:rFonts w:eastAsia="SimSun"/>
          <w:bCs/>
          <w:iCs/>
          <w:sz w:val="24"/>
          <w:szCs w:val="24"/>
        </w:rPr>
        <w:t>: черты классицизма и романтизма в «Горе от ума»; сопоставление с трагедией У. Шекспира «Гамлет, принц Датский». Связь с другими искусствами: музыкальные произведения А.С. Грибоедова, сценическая история комедии «Горе от ума».</w:t>
      </w:r>
    </w:p>
    <w:p w14:paraId="354E050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А.С. ПУШКИН.</w:t>
      </w:r>
      <w:r w:rsidRPr="00FD04F1">
        <w:rPr>
          <w:rFonts w:eastAsia="SimSun"/>
          <w:bCs/>
          <w:iCs/>
          <w:sz w:val="24"/>
          <w:szCs w:val="24"/>
        </w:rPr>
        <w:t xml:space="preserve">Жизненный и творческий путь А.С. Пушкина. Темы, мотивыи жанровое многообразие его лирики (тема поэта и поэзии, лирика любви и дружбы, тема природы, вольнолюбивая лирика идр.): «К Чаадаеву», «К морю», «На холмах Грузии лежит ночная мгла...», «Арион», «Пророк», «Анчар», «Поэт», «Во глубинесибирских руд...», «Осень», «Стансы», «К***» («Я помню чудноемгновенье...»), «Я вас любил: любовь еще, быть может...», «Бесы»,«Я памятник себе воздвиг нерукотворный...». Романтическаяпоэма «Кавказский пленник», ее художественное своеобразиеи проблематика. Реализм «Повестей Белкина» и «Маленькихтрагедий» (общая характеристика). Нравственно-философскоезвучание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писателя.«Чувства добрые» как лейтмотив пушкинской поэтики, критерий </w:t>
      </w:r>
      <w:r w:rsidRPr="00FD04F1">
        <w:rPr>
          <w:rFonts w:eastAsia="SimSun"/>
          <w:bCs/>
          <w:iCs/>
          <w:sz w:val="24"/>
          <w:szCs w:val="24"/>
        </w:rPr>
        <w:lastRenderedPageBreak/>
        <w:t>оценки литературных и жизненных явлений.«Евгений Онегин» как «свободный» роман и роман в стихах.Автор и его герой в образной системе романа. Тема онегинскойхандры и ее преломление в «собранье пестрых глав». Онегин иЛенский. Образ Татьяны Лариной как «милый идеал» автора.Картины жизни русского дворянства в романе. Нравственно-философская проблематика «Евгения Онегина». В.Г. Белинский о романе.</w:t>
      </w:r>
    </w:p>
    <w:p w14:paraId="0D24B77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Теория литературы</w:t>
      </w:r>
      <w:r w:rsidRPr="00FD04F1">
        <w:rPr>
          <w:rFonts w:eastAsia="SimSun"/>
          <w:bCs/>
          <w:iCs/>
          <w:sz w:val="24"/>
          <w:szCs w:val="24"/>
        </w:rPr>
        <w:t>: эпикурейская лирика, дружеское послание, политическая ода, лирический отрывок, романтическая поэма, реализм, пародия, трагедия, роман в стихах, онегинская</w:t>
      </w:r>
    </w:p>
    <w:p w14:paraId="54A0023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строфа, лирическое отступление.</w:t>
      </w:r>
    </w:p>
    <w:p w14:paraId="1982B11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Развитие речи</w:t>
      </w:r>
      <w:r w:rsidRPr="00FD04F1">
        <w:rPr>
          <w:rFonts w:eastAsia="SimSun"/>
          <w:bCs/>
          <w:iCs/>
          <w:sz w:val="24"/>
          <w:szCs w:val="24"/>
        </w:rPr>
        <w:t>: чтение наизусть, различные виды пересказа и комментария, цитатный план, письменный анализ стихотворения, сочинения различных жанров.</w:t>
      </w:r>
    </w:p>
    <w:p w14:paraId="45D1359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Внутрипредметные связи: </w:t>
      </w:r>
      <w:r w:rsidRPr="00FD04F1">
        <w:rPr>
          <w:rFonts w:eastAsia="SimSun"/>
          <w:bCs/>
          <w:iCs/>
          <w:sz w:val="24"/>
          <w:szCs w:val="24"/>
        </w:rPr>
        <w:t>творчество А.С. Пушкина и поэзия Дж.Г. Байрона; образы В.А. Жуковского в пушкинской лирике; литературные реминисценции в «Евгении Онегине».</w:t>
      </w:r>
    </w:p>
    <w:p w14:paraId="0600F6F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Связь с другими искусствами</w:t>
      </w:r>
      <w:r w:rsidRPr="00FD04F1">
        <w:rPr>
          <w:rFonts w:eastAsia="SimSun"/>
          <w:bCs/>
          <w:iCs/>
          <w:sz w:val="24"/>
          <w:szCs w:val="24"/>
        </w:rPr>
        <w:t>: портрет А.С. Пушкина; репродукции картин русских художников первой трети XIX века; графические и музыкальные интерпретации произведений</w:t>
      </w:r>
    </w:p>
    <w:p w14:paraId="6E0E00F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А.С. Пушкина.</w:t>
      </w:r>
    </w:p>
    <w:p w14:paraId="2A4720C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М.Ю. ЛЕРМОНТОВ. </w:t>
      </w:r>
      <w:r w:rsidRPr="00FD04F1">
        <w:rPr>
          <w:rFonts w:eastAsia="SimSun"/>
          <w:bCs/>
          <w:iCs/>
          <w:sz w:val="24"/>
          <w:szCs w:val="24"/>
        </w:rPr>
        <w:t>Жизненный и творческий путь М.Ю. Лермонтова. Темы и мотивы лермонтовской лирики (назначение художника, свобода и одиночество, судьба поэта и его поколения, патриотическая тема и др.): «Нет, я не Байрон, я другой...», «Я жить хочу! Хочу печали...», «Смерть Поэта», «Поэт» («Отделкой золотой блистает мой кинжал...»), «И скучно и грустно», «Молитва»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</w:t>
      </w:r>
    </w:p>
    <w:p w14:paraId="05C041B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нива...», «Родина».</w:t>
      </w:r>
    </w:p>
    <w:p w14:paraId="3BA4D1E8" w14:textId="26662878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«Герой нашего времени» как первый русский философско-психологический роман.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человеческой» как главный объект повествования в романе. В.Г. Белинский о романе. Печорин и Фауст: сопоставительный анализ двух образов.</w:t>
      </w:r>
    </w:p>
    <w:p w14:paraId="3D158A5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lastRenderedPageBreak/>
        <w:t xml:space="preserve">Теория литературы: </w:t>
      </w:r>
      <w:r w:rsidRPr="00FD04F1">
        <w:rPr>
          <w:rFonts w:eastAsia="SimSun"/>
          <w:bCs/>
          <w:iCs/>
          <w:sz w:val="24"/>
          <w:szCs w:val="24"/>
        </w:rPr>
        <w:t>байронический герой, пафос, лирический мотив, историческая дума, гражданская сатира, философский роман, психологический портрет, образ рассказчика, типический характер, повествовательный цикл.</w:t>
      </w:r>
    </w:p>
    <w:p w14:paraId="7E6A373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bCs/>
          <w:iCs/>
          <w:sz w:val="24"/>
          <w:szCs w:val="24"/>
        </w:rPr>
        <w:t>различные виды чтения, письменный сопоставительный анализ стихотворений, сочинение в жанре эссе и литературно-критической статьи</w:t>
      </w:r>
      <w:r w:rsidRPr="00FD04F1">
        <w:rPr>
          <w:rFonts w:eastAsia="SimSun"/>
          <w:b/>
          <w:bCs/>
          <w:iCs/>
          <w:sz w:val="24"/>
          <w:szCs w:val="24"/>
        </w:rPr>
        <w:t>.</w:t>
      </w:r>
    </w:p>
    <w:p w14:paraId="4BD5884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Внутрипредметные связи: </w:t>
      </w:r>
      <w:r w:rsidRPr="00FD04F1">
        <w:rPr>
          <w:rFonts w:eastAsia="SimSun"/>
          <w:bCs/>
          <w:iCs/>
          <w:sz w:val="24"/>
          <w:szCs w:val="24"/>
        </w:rPr>
        <w:t>Пушкин и Лермонтов: два «Пророка»; «байронизм» в лермонтовской лирике; Онегин и Печорин как два представителя «лишних» людей; Печорин и</w:t>
      </w:r>
    </w:p>
    <w:p w14:paraId="59DB094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Фауст.</w:t>
      </w:r>
    </w:p>
    <w:p w14:paraId="42FED23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Связь с другими искусствами</w:t>
      </w:r>
      <w:r w:rsidRPr="00FD04F1">
        <w:rPr>
          <w:rFonts w:eastAsia="SimSun"/>
          <w:bCs/>
          <w:iCs/>
          <w:sz w:val="24"/>
          <w:szCs w:val="24"/>
        </w:rPr>
        <w:t>: репродукции картин М.Ю. Лермонтова; живописные, графические и музыкальные интерпретации произведений М.Ю. Лермонтова; «Герой нашего времени» в театре и кино.</w:t>
      </w:r>
    </w:p>
    <w:p w14:paraId="44D2518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Н.В. ГОГОЛЬ. </w:t>
      </w:r>
      <w:r w:rsidRPr="00FD04F1">
        <w:rPr>
          <w:rFonts w:eastAsia="SimSun"/>
          <w:bCs/>
          <w:iCs/>
          <w:sz w:val="24"/>
          <w:szCs w:val="24"/>
        </w:rPr>
        <w:t>Жизнь и творчество Н.В. Гоголя. Поэма «Мертвые души» как вершинное произведение художника. Влияние «Божественной комедии» Данте на замысел гоголевской поэмы. Сюжетно-композиционное своеобразие «Мертвых душ» («городские»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14:paraId="538E9CE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bCs/>
          <w:iCs/>
          <w:sz w:val="24"/>
          <w:szCs w:val="24"/>
        </w:rPr>
        <w:t>поэма в прозе, образ-символ, вставная повесть; ирония, художественное бытописание, литература путешествий, гротеск, художественная деталь, лирические отступления, фантастика</w:t>
      </w:r>
      <w:r w:rsidRPr="00FD04F1">
        <w:rPr>
          <w:rFonts w:eastAsia="SimSun"/>
          <w:b/>
          <w:bCs/>
          <w:iCs/>
          <w:sz w:val="24"/>
          <w:szCs w:val="24"/>
        </w:rPr>
        <w:t>.</w:t>
      </w:r>
    </w:p>
    <w:p w14:paraId="21273E1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Развитие речи: </w:t>
      </w:r>
      <w:r w:rsidRPr="00FD04F1">
        <w:rPr>
          <w:rFonts w:eastAsia="SimSun"/>
          <w:bCs/>
          <w:iCs/>
          <w:sz w:val="24"/>
          <w:szCs w:val="24"/>
        </w:rPr>
        <w:t>пересказ с элементами цитирования, сочинение сопоставительного характера</w:t>
      </w:r>
      <w:r w:rsidRPr="00FD04F1">
        <w:rPr>
          <w:rFonts w:eastAsia="SimSun"/>
          <w:b/>
          <w:bCs/>
          <w:iCs/>
          <w:sz w:val="24"/>
          <w:szCs w:val="24"/>
        </w:rPr>
        <w:t>.</w:t>
      </w:r>
    </w:p>
    <w:p w14:paraId="7985B3D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Внутрипредметные связи: </w:t>
      </w:r>
      <w:r w:rsidRPr="00FD04F1">
        <w:rPr>
          <w:rFonts w:eastAsia="SimSun"/>
          <w:bCs/>
          <w:iCs/>
          <w:sz w:val="24"/>
          <w:szCs w:val="24"/>
        </w:rPr>
        <w:t>Н.В. Гоголь и А.С. Пушкин: история сюжета «Мертвых душ»; образ скупца в поэме Н.В. Гоголя и мировой литературе; «Мертвые души» Гоголя и «Божественная комедия» Данте.</w:t>
      </w:r>
    </w:p>
    <w:p w14:paraId="19516E3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bCs/>
          <w:iCs/>
          <w:sz w:val="24"/>
          <w:szCs w:val="24"/>
        </w:rPr>
        <w:t>портрет Н.В. Гоголя; поэма «Мертвые души» в иллюстрациях художников (А. Агин, П. Боклевский, Кукрыниксы).</w:t>
      </w:r>
    </w:p>
    <w:p w14:paraId="63FDFA7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Русская литература второй половины XIX века. (Обзор с обобщением ранее изученного)</w:t>
      </w:r>
    </w:p>
    <w:p w14:paraId="217F645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Развитие традиций отечественного реализма в русской литературе 1840—1890-х годов. Расцвет социально-психологической прозы (произведения И.А. Гончарова и И.С. Тургенева).</w:t>
      </w:r>
    </w:p>
    <w:p w14:paraId="2F38B8F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Своеобразие сатирического дара М.Е. Салтыкова-Щедрина («История одного города»).</w:t>
      </w:r>
    </w:p>
    <w:p w14:paraId="2E1CBC6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lastRenderedPageBreak/>
        <w:t>Лирическая ситуация 50—80-х годов XIX века (поэзия Н.А. Некрасова, Ф.И.Тютчева, А.А. Фета, А.К. Толстого).</w:t>
      </w:r>
    </w:p>
    <w:p w14:paraId="1F7407F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Творчество А.Н. Островского как новый этап развития русского национального театра.</w:t>
      </w:r>
    </w:p>
    <w:p w14:paraId="41618A8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Л.Н. Толстой и Ф.М. Достоевский как два типа художественного сознания (романы «Война и мир» и «Преступление и наказание»). Проза и драматургия А.П. Чехова в контексте рубежа веков. Нравственные и философские уроки русской классики XIX столетия.</w:t>
      </w:r>
    </w:p>
    <w:p w14:paraId="560D59E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Из русской литературы XX века. (Обзор с обобщением ранее изученного)</w:t>
      </w:r>
    </w:p>
    <w:p w14:paraId="593ED77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Своеобразие русской прозы рубежа веков (М. Горький, И.А. Бунин, А.И. Куприн). Драма М. Горького «На дне»).Серебряный век русской поэзии (символизм, акмеизм, фу-</w:t>
      </w:r>
    </w:p>
    <w:p w14:paraId="5ADD0DA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туризм). Многообразие поэтических голосов эпохи (лирика А.А. Блока, С.А. Есенина, В.В. Маяковского, А.А. Ахматовой, М.И. Цветаевой, Б.Л. Пастернака). Стихотворение Блока «Де-</w:t>
      </w:r>
    </w:p>
    <w:p w14:paraId="6D61B18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вушка пела в церковном хоре…», поэма «Двенадцать»: метафорические образы, лирическая летопись истории России начала XX столетия.</w:t>
      </w:r>
    </w:p>
    <w:p w14:paraId="57E5986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Своеобразие отечественной прозы первой половины XX века (творчество А.Н.Толстого, М.А. Булгакова, М.А. Шолохова, А.П. Платонова). Повесть Булгакова «Собачье сердце»: предуп-</w:t>
      </w:r>
    </w:p>
    <w:p w14:paraId="1E13D4E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реждение об опасности социальных экспериментов. Рассказ Шолохова «Судьба человека»: повествование о трагедии и подвиге народа в годы Великой Отечественной войны.</w:t>
      </w:r>
    </w:p>
    <w:p w14:paraId="79DC3C1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Литературный процесс 50—80-х годов (проза В.Г. Распутина, В.П. Астафьева, В.М.Шукшина, А.И. Солженицына, поэзия Е.А. Евтушенко, Н.М. Рубцова, Б.Ш.Окуджавы, В.С. Высоцко-</w:t>
      </w:r>
    </w:p>
    <w:p w14:paraId="10FA672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го). Рассказ Солженицына «Матренин двор»: праведнический характер русской крестьянки.</w:t>
      </w:r>
    </w:p>
    <w:p w14:paraId="7154BF9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Новейшая русская проза и поэзия 80—90-х годов (произведения В.П. Астафьева, В.Г. Распутина, Л.С. Петрушевской, В.О. Пелевина и др., лирика И.А. Бродского, О.А.Седаковой</w:t>
      </w:r>
    </w:p>
    <w:p w14:paraId="5B474EC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и др.). Противоречивость и драматизм современной литературной ситуации.</w:t>
      </w:r>
    </w:p>
    <w:p w14:paraId="59A5642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Теория литературы: </w:t>
      </w:r>
      <w:r w:rsidRPr="00FD04F1">
        <w:rPr>
          <w:rFonts w:eastAsia="SimSun"/>
          <w:bCs/>
          <w:iCs/>
          <w:sz w:val="24"/>
          <w:szCs w:val="24"/>
        </w:rPr>
        <w:t>историко-литературный процесс, лите-</w:t>
      </w:r>
    </w:p>
    <w:p w14:paraId="390134A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ратурное направление, поэтическое течение, традиции и нова-</w:t>
      </w:r>
    </w:p>
    <w:p w14:paraId="7E4D620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торство.</w:t>
      </w:r>
    </w:p>
    <w:p w14:paraId="79B76AD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 xml:space="preserve">Связь с другими искусствами: </w:t>
      </w:r>
      <w:r w:rsidRPr="00FD04F1">
        <w:rPr>
          <w:rFonts w:eastAsia="SimSun"/>
          <w:bCs/>
          <w:iCs/>
          <w:sz w:val="24"/>
          <w:szCs w:val="24"/>
        </w:rPr>
        <w:t>музыка, живопись, кино в кон-</w:t>
      </w:r>
    </w:p>
    <w:p w14:paraId="0C8A4C9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тексте литературной эпохи.</w:t>
      </w:r>
    </w:p>
    <w:p w14:paraId="30A9F7C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lastRenderedPageBreak/>
        <w:t>Для заучивания наизусть</w:t>
      </w:r>
    </w:p>
    <w:p w14:paraId="039377D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М.В. Ломоносов. Одно из стихотворений (по выбору).</w:t>
      </w:r>
    </w:p>
    <w:p w14:paraId="4B69582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Г.Р. Державин. Одно из стихотворений (по выбору).</w:t>
      </w:r>
    </w:p>
    <w:p w14:paraId="2368DE30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К.Н. Батюшков. Одно из стихотворений (по выбору).</w:t>
      </w:r>
    </w:p>
    <w:p w14:paraId="0920AC7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В.А. Жуковский. Одно из стихотворений (по выбору).</w:t>
      </w:r>
    </w:p>
    <w:p w14:paraId="4585CAB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А.С. Грибоедов. «Горе от ума» (отрывок).</w:t>
      </w:r>
    </w:p>
    <w:p w14:paraId="38BFAF9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А.С. Пушкин. Четыре — пять стихотворений (по выбору).</w:t>
      </w:r>
    </w:p>
    <w:p w14:paraId="2CC11D0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М.Ю. Лермонтов. Четыре — пять стихотворений (по выбору).</w:t>
      </w:r>
    </w:p>
    <w:p w14:paraId="0782C30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Для домашнего чтения</w:t>
      </w:r>
    </w:p>
    <w:p w14:paraId="3E817DB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Из русской литературы первой половины XIX века</w:t>
      </w:r>
    </w:p>
    <w:p w14:paraId="08C0FE4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А.С. Пушкин. «К портрету Жуковского», «Вольность», «Со-</w:t>
      </w:r>
    </w:p>
    <w:p w14:paraId="6EE8662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жженное письмо», «Если жизнь тебя обманет...», «Ты и вы»,</w:t>
      </w:r>
    </w:p>
    <w:p w14:paraId="64A3B70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«Цветок», «Поэт», «Бахчисарайский фонтан».</w:t>
      </w:r>
    </w:p>
    <w:p w14:paraId="77B0EDFD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М.Ю. Лермонтов. «Поцелуями прежде считал...», «Нищий», «Я не хочу, чтоб свет узнал...», «Расстались мы, но твой портрет...», «Есть речи - значенье...», «Предсказание», «Молитва»</w:t>
      </w:r>
    </w:p>
    <w:p w14:paraId="59A7056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(«Я, Матерь Божия, ныне с молитвою…»).</w:t>
      </w:r>
    </w:p>
    <w:p w14:paraId="77885D5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Н.В. Гоголь. «Женитьба», «Невский проспект».</w:t>
      </w:r>
    </w:p>
    <w:p w14:paraId="4571F9F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/>
          <w:bCs/>
          <w:iCs/>
          <w:sz w:val="24"/>
          <w:szCs w:val="24"/>
        </w:rPr>
      </w:pPr>
      <w:r w:rsidRPr="00FD04F1">
        <w:rPr>
          <w:rFonts w:eastAsia="SimSun"/>
          <w:b/>
          <w:bCs/>
          <w:iCs/>
          <w:sz w:val="24"/>
          <w:szCs w:val="24"/>
        </w:rPr>
        <w:t>Из русской литературы второй половины XIX—XX века</w:t>
      </w:r>
    </w:p>
    <w:p w14:paraId="40907D6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И.А. Гончаров. «Обыкновенная история».</w:t>
      </w:r>
    </w:p>
    <w:p w14:paraId="0226F8F7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А.Н. Островский. «Свои люди — сочтемся».</w:t>
      </w:r>
    </w:p>
    <w:p w14:paraId="2C29BF7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Ф.И. Тютчев. «Ночь и день», «Поэзия», «Эти бедные селенья…».</w:t>
      </w:r>
    </w:p>
    <w:p w14:paraId="58A35116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А.А. Фет. «Это утро, радость эта…», «На заре ты ее не буди…».</w:t>
      </w:r>
    </w:p>
    <w:p w14:paraId="0C6A987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А.К. Толстой. «Меня, во мраке и в пыли…», «Против течения», «Смерть Иоанна Грозного».</w:t>
      </w:r>
    </w:p>
    <w:p w14:paraId="70675D5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Ф.М. Достоевский. «Белые ночи».</w:t>
      </w:r>
    </w:p>
    <w:p w14:paraId="48751CE9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М.Е. Салтыков-Щедрин. «Карась-идеалист».</w:t>
      </w:r>
    </w:p>
    <w:p w14:paraId="4FE300F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Н.С. Лесков. «Запечатленный ангел».</w:t>
      </w:r>
    </w:p>
    <w:p w14:paraId="52A8FA44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А.П. Чехов. «Дуэль», «В овраге».</w:t>
      </w:r>
    </w:p>
    <w:p w14:paraId="3795EA2E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М. Горький. «Бывшие люди».</w:t>
      </w:r>
    </w:p>
    <w:p w14:paraId="0D45BAA2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А.А. Блок. «На поле Куликовом».</w:t>
      </w:r>
    </w:p>
    <w:p w14:paraId="47159D1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А.Н. Толстой. «День Петра».</w:t>
      </w:r>
    </w:p>
    <w:p w14:paraId="2339273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Н.С. Гумилев. «Огненный столп».</w:t>
      </w:r>
    </w:p>
    <w:p w14:paraId="62A26655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С.А. Есенин. «Собаке Качалова», «Мы теперь уходим понемногу…».</w:t>
      </w:r>
    </w:p>
    <w:p w14:paraId="0B3CC6AA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А.П. Платонов. «На заре туманной юности», «В прекрасном и яростном мире».</w:t>
      </w:r>
    </w:p>
    <w:p w14:paraId="359E1DEF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lastRenderedPageBreak/>
        <w:t>М.А. Шолохов. «Родинка».</w:t>
      </w:r>
    </w:p>
    <w:p w14:paraId="0DEF19D1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А.Т. Твардовский. «Страна Муравия».</w:t>
      </w:r>
    </w:p>
    <w:p w14:paraId="28BE1F0C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В.И. Белов. «Привычное дело».</w:t>
      </w:r>
    </w:p>
    <w:p w14:paraId="20B9EB13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В.П. Астафьев. «Фотография, на которой меня нет».</w:t>
      </w:r>
    </w:p>
    <w:p w14:paraId="177BF7F8" w14:textId="77777777" w:rsidR="00AD1927" w:rsidRPr="00FD04F1" w:rsidRDefault="00AD1927" w:rsidP="00C2389D">
      <w:pPr>
        <w:widowControl/>
        <w:spacing w:line="360" w:lineRule="auto"/>
        <w:jc w:val="both"/>
        <w:rPr>
          <w:rFonts w:eastAsia="SimSun"/>
          <w:bCs/>
          <w:iCs/>
          <w:sz w:val="24"/>
          <w:szCs w:val="24"/>
        </w:rPr>
      </w:pPr>
      <w:r w:rsidRPr="00FD04F1">
        <w:rPr>
          <w:rFonts w:eastAsia="SimSun"/>
          <w:bCs/>
          <w:iCs/>
          <w:sz w:val="24"/>
          <w:szCs w:val="24"/>
        </w:rPr>
        <w:t>В.Г. Распутин. «Пожар».</w:t>
      </w:r>
    </w:p>
    <w:p w14:paraId="62D08439" w14:textId="77777777" w:rsidR="00AD1927" w:rsidRPr="00AD1927" w:rsidRDefault="00AD1927" w:rsidP="00C2389D">
      <w:pPr>
        <w:pStyle w:val="a3"/>
        <w:shd w:val="clear" w:color="auto" w:fill="FFFFFF"/>
        <w:spacing w:line="360" w:lineRule="auto"/>
        <w:ind w:left="1713"/>
        <w:rPr>
          <w:b/>
          <w:bCs/>
          <w:sz w:val="24"/>
        </w:rPr>
      </w:pPr>
    </w:p>
    <w:p w14:paraId="7386BE3E" w14:textId="3FBFB9D9" w:rsidR="00B0233B" w:rsidRDefault="00B0233B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39499A0A" w14:textId="57A7542A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4954A3A0" w14:textId="4F161F32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1EB7947D" w14:textId="03C8324A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323E012C" w14:textId="0FBFC8FB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4B8E1069" w14:textId="24187412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5929ADE7" w14:textId="2F016F2E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6512FFA4" w14:textId="24E61ECE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2B3891B7" w14:textId="343ADAE5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50EC4C9F" w14:textId="144449E7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1AD3EA1A" w14:textId="4EC8B05A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04223C6C" w14:textId="3074B8E7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08E63C34" w14:textId="03A058E8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397F70BB" w14:textId="69149577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55B6E6C6" w14:textId="64C00D06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36C089E1" w14:textId="13764965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3BEA5433" w14:textId="27ACFE52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32A568CE" w14:textId="0EB27896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6FC8CC7C" w14:textId="0559A185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5A961127" w14:textId="4A1CFAF4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54D45129" w14:textId="703A68A9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0BCE0246" w14:textId="7939FA0A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403A3DD4" w14:textId="1562D2F2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0B435B18" w14:textId="487F8710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5F6D567D" w14:textId="009BE5E9" w:rsidR="00A17C21" w:rsidRDefault="00A17C21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77CFCFB7" w14:textId="7A60A8E6" w:rsidR="00A17C21" w:rsidRDefault="00A17C21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693C69E0" w14:textId="4DB6ACFC" w:rsidR="00A17C21" w:rsidRDefault="00A17C21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74172DFD" w14:textId="77777777" w:rsidR="00A17C21" w:rsidRDefault="00A17C21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52DD98E3" w14:textId="1A3F181B" w:rsidR="001F7E08" w:rsidRDefault="001F7E08" w:rsidP="00C2389D">
      <w:pP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133D4052" w14:textId="77777777" w:rsidR="00B0233B" w:rsidRPr="00860F27" w:rsidRDefault="00B0233B" w:rsidP="00C2389D">
      <w:pPr>
        <w:pStyle w:val="a3"/>
        <w:spacing w:line="360" w:lineRule="auto"/>
        <w:ind w:left="0"/>
        <w:jc w:val="center"/>
        <w:rPr>
          <w:sz w:val="28"/>
          <w:szCs w:val="28"/>
        </w:rPr>
      </w:pPr>
      <w:r w:rsidRPr="00860F27">
        <w:rPr>
          <w:b/>
          <w:sz w:val="28"/>
          <w:szCs w:val="28"/>
        </w:rPr>
        <w:lastRenderedPageBreak/>
        <w:t>Лист коррекции</w:t>
      </w:r>
    </w:p>
    <w:p w14:paraId="2FD93D91" w14:textId="77777777" w:rsidR="00BF70B6" w:rsidRPr="00860F27" w:rsidRDefault="00BF70B6" w:rsidP="00C2389D">
      <w:pPr>
        <w:spacing w:line="360" w:lineRule="auto"/>
        <w:jc w:val="center"/>
        <w:rPr>
          <w:sz w:val="28"/>
          <w:szCs w:val="28"/>
        </w:rPr>
      </w:pPr>
    </w:p>
    <w:sectPr w:rsidR="00BF70B6" w:rsidRPr="00860F27" w:rsidSect="00F11A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2C4B2" w14:textId="77777777" w:rsidR="00831508" w:rsidRDefault="00831508" w:rsidP="00935BF9">
      <w:r>
        <w:separator/>
      </w:r>
    </w:p>
  </w:endnote>
  <w:endnote w:type="continuationSeparator" w:id="0">
    <w:p w14:paraId="03A13814" w14:textId="77777777" w:rsidR="00831508" w:rsidRDefault="00831508" w:rsidP="0093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417F3" w14:textId="77777777" w:rsidR="00831508" w:rsidRDefault="00831508" w:rsidP="00935BF9">
      <w:r>
        <w:separator/>
      </w:r>
    </w:p>
  </w:footnote>
  <w:footnote w:type="continuationSeparator" w:id="0">
    <w:p w14:paraId="5F1453C5" w14:textId="77777777" w:rsidR="00831508" w:rsidRDefault="00831508" w:rsidP="0093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2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04"/>
      </w:pPr>
      <w:rPr>
        <w:rFonts w:ascii="Arial" w:hAnsi="Arial" w:cs="Arial"/>
        <w:b w:val="0"/>
        <w:bCs w:val="0"/>
        <w:w w:val="9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04"/>
      </w:pPr>
      <w:rPr>
        <w:rFonts w:ascii="Arial" w:hAnsi="Arial" w:cs="Arial"/>
        <w:b w:val="0"/>
        <w:bCs w:val="0"/>
        <w:w w:val="9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hanging="220"/>
      </w:pPr>
      <w:rPr>
        <w:rFonts w:ascii="Arial" w:hAnsi="Arial" w:cs="Arial"/>
        <w:b w:val="0"/>
        <w:bCs w:val="0"/>
        <w:w w:val="97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hanging="204"/>
      </w:pPr>
      <w:rPr>
        <w:rFonts w:ascii="Arial" w:hAnsi="Arial"/>
        <w:b w:val="0"/>
        <w:w w:val="204"/>
        <w:sz w:val="20"/>
      </w:rPr>
    </w:lvl>
    <w:lvl w:ilvl="1">
      <w:start w:val="5"/>
      <w:numFmt w:val="decimal"/>
      <w:lvlText w:val="%2"/>
      <w:lvlJc w:val="left"/>
      <w:pPr>
        <w:ind w:hanging="177"/>
      </w:pPr>
      <w:rPr>
        <w:rFonts w:ascii="Arial" w:hAnsi="Arial" w:cs="Arial"/>
        <w:b/>
        <w:bCs/>
        <w:w w:val="116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65816CA"/>
    <w:multiLevelType w:val="hybridMultilevel"/>
    <w:tmpl w:val="33D2877C"/>
    <w:lvl w:ilvl="0" w:tplc="08D070FE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0E260347"/>
    <w:multiLevelType w:val="hybridMultilevel"/>
    <w:tmpl w:val="F08821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D36FDB4">
      <w:numFmt w:val="bullet"/>
      <w:lvlText w:val="•"/>
      <w:lvlJc w:val="left"/>
      <w:pPr>
        <w:ind w:left="2007" w:hanging="360"/>
      </w:pPr>
      <w:rPr>
        <w:rFonts w:ascii="Times New Roman" w:eastAsia="SimSu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CB76E0"/>
    <w:multiLevelType w:val="multilevel"/>
    <w:tmpl w:val="8F90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893609"/>
    <w:multiLevelType w:val="hybridMultilevel"/>
    <w:tmpl w:val="881AE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A0E4AF5"/>
    <w:multiLevelType w:val="hybridMultilevel"/>
    <w:tmpl w:val="6D32ADA4"/>
    <w:lvl w:ilvl="0" w:tplc="FDD438FC">
      <w:start w:val="7"/>
      <w:numFmt w:val="decimal"/>
      <w:lvlText w:val="%1."/>
      <w:lvlJc w:val="left"/>
      <w:pPr>
        <w:ind w:left="207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" w15:restartNumberingAfterBreak="0">
    <w:nsid w:val="1F401088"/>
    <w:multiLevelType w:val="hybridMultilevel"/>
    <w:tmpl w:val="E7F89B72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2" w15:restartNumberingAfterBreak="0">
    <w:nsid w:val="21E750F4"/>
    <w:multiLevelType w:val="hybridMultilevel"/>
    <w:tmpl w:val="F1C844E2"/>
    <w:lvl w:ilvl="0" w:tplc="0419000F">
      <w:start w:val="3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75A2AE6"/>
    <w:multiLevelType w:val="hybridMultilevel"/>
    <w:tmpl w:val="DD3A9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505AD9"/>
    <w:multiLevelType w:val="hybridMultilevel"/>
    <w:tmpl w:val="9C7A6FFA"/>
    <w:lvl w:ilvl="0" w:tplc="9D72AA80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E4B7B3A"/>
    <w:multiLevelType w:val="hybridMultilevel"/>
    <w:tmpl w:val="0AE69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FF4264"/>
    <w:multiLevelType w:val="hybridMultilevel"/>
    <w:tmpl w:val="929E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E2633"/>
    <w:multiLevelType w:val="singleLevel"/>
    <w:tmpl w:val="0BFE5130"/>
    <w:lvl w:ilvl="0">
      <w:start w:val="8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9B30C2C"/>
    <w:multiLevelType w:val="hybridMultilevel"/>
    <w:tmpl w:val="2724E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8451D"/>
    <w:multiLevelType w:val="hybridMultilevel"/>
    <w:tmpl w:val="558AE2E0"/>
    <w:lvl w:ilvl="0" w:tplc="23D4D5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E4B76ED"/>
    <w:multiLevelType w:val="hybridMultilevel"/>
    <w:tmpl w:val="2174E444"/>
    <w:lvl w:ilvl="0" w:tplc="C8A2947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1"/>
    <w:lvlOverride w:ilvl="0">
      <w:startOverride w:val="1"/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7"/>
  </w:num>
  <w:num w:numId="23">
    <w:abstractNumId w:val="7"/>
  </w:num>
  <w:num w:numId="24">
    <w:abstractNumId w:val="15"/>
  </w:num>
  <w:num w:numId="25">
    <w:abstractNumId w:val="15"/>
  </w:num>
  <w:num w:numId="26">
    <w:abstractNumId w:val="16"/>
  </w:num>
  <w:num w:numId="27">
    <w:abstractNumId w:val="16"/>
  </w:num>
  <w:num w:numId="28">
    <w:abstractNumId w:val="9"/>
  </w:num>
  <w:num w:numId="29">
    <w:abstractNumId w:val="9"/>
  </w:num>
  <w:num w:numId="30">
    <w:abstractNumId w:val="11"/>
  </w:num>
  <w:num w:numId="31">
    <w:abstractNumId w:val="11"/>
  </w:num>
  <w:num w:numId="32">
    <w:abstractNumId w:val="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7AD"/>
    <w:rsid w:val="00005528"/>
    <w:rsid w:val="00012862"/>
    <w:rsid w:val="00013BC9"/>
    <w:rsid w:val="000457AD"/>
    <w:rsid w:val="00074833"/>
    <w:rsid w:val="0008574F"/>
    <w:rsid w:val="000A565A"/>
    <w:rsid w:val="000B22C5"/>
    <w:rsid w:val="000C30AC"/>
    <w:rsid w:val="000C455A"/>
    <w:rsid w:val="000D2D8E"/>
    <w:rsid w:val="000E40D4"/>
    <w:rsid w:val="000F1E4B"/>
    <w:rsid w:val="00101029"/>
    <w:rsid w:val="00115DC0"/>
    <w:rsid w:val="00141506"/>
    <w:rsid w:val="00143F7A"/>
    <w:rsid w:val="00152FA8"/>
    <w:rsid w:val="00162173"/>
    <w:rsid w:val="00165495"/>
    <w:rsid w:val="00167A99"/>
    <w:rsid w:val="00171058"/>
    <w:rsid w:val="001A3920"/>
    <w:rsid w:val="001B5C75"/>
    <w:rsid w:val="001D1B13"/>
    <w:rsid w:val="001D5864"/>
    <w:rsid w:val="001F063F"/>
    <w:rsid w:val="001F1609"/>
    <w:rsid w:val="001F7E08"/>
    <w:rsid w:val="00201141"/>
    <w:rsid w:val="00207D3F"/>
    <w:rsid w:val="002127D4"/>
    <w:rsid w:val="00221F0E"/>
    <w:rsid w:val="00235933"/>
    <w:rsid w:val="002459CE"/>
    <w:rsid w:val="00246345"/>
    <w:rsid w:val="002513FD"/>
    <w:rsid w:val="00257F08"/>
    <w:rsid w:val="002738C8"/>
    <w:rsid w:val="00274986"/>
    <w:rsid w:val="002931F4"/>
    <w:rsid w:val="002945D6"/>
    <w:rsid w:val="002B37D8"/>
    <w:rsid w:val="002B5021"/>
    <w:rsid w:val="002B68E2"/>
    <w:rsid w:val="002C2158"/>
    <w:rsid w:val="002D07C6"/>
    <w:rsid w:val="002E397B"/>
    <w:rsid w:val="0031550E"/>
    <w:rsid w:val="00330F58"/>
    <w:rsid w:val="00340862"/>
    <w:rsid w:val="003538DB"/>
    <w:rsid w:val="00364932"/>
    <w:rsid w:val="003804EF"/>
    <w:rsid w:val="003821E4"/>
    <w:rsid w:val="00382646"/>
    <w:rsid w:val="00396B4D"/>
    <w:rsid w:val="003D1A2A"/>
    <w:rsid w:val="003E0F4A"/>
    <w:rsid w:val="003E236B"/>
    <w:rsid w:val="003F7684"/>
    <w:rsid w:val="00404426"/>
    <w:rsid w:val="00424378"/>
    <w:rsid w:val="00441560"/>
    <w:rsid w:val="0047560F"/>
    <w:rsid w:val="004B115E"/>
    <w:rsid w:val="004F3D53"/>
    <w:rsid w:val="004F6DC4"/>
    <w:rsid w:val="004F7DBF"/>
    <w:rsid w:val="00506552"/>
    <w:rsid w:val="00526430"/>
    <w:rsid w:val="0053539C"/>
    <w:rsid w:val="00593EBC"/>
    <w:rsid w:val="005967DF"/>
    <w:rsid w:val="005B7C58"/>
    <w:rsid w:val="005D1BE1"/>
    <w:rsid w:val="005D298E"/>
    <w:rsid w:val="005E7276"/>
    <w:rsid w:val="00615E18"/>
    <w:rsid w:val="00633862"/>
    <w:rsid w:val="00637699"/>
    <w:rsid w:val="0065412D"/>
    <w:rsid w:val="006632A4"/>
    <w:rsid w:val="00667790"/>
    <w:rsid w:val="0067125F"/>
    <w:rsid w:val="006C0B48"/>
    <w:rsid w:val="006D05E2"/>
    <w:rsid w:val="006E5CCF"/>
    <w:rsid w:val="006F20CC"/>
    <w:rsid w:val="007011E0"/>
    <w:rsid w:val="00721AB0"/>
    <w:rsid w:val="0075048F"/>
    <w:rsid w:val="007525B8"/>
    <w:rsid w:val="00760FE3"/>
    <w:rsid w:val="0076239B"/>
    <w:rsid w:val="00783CDE"/>
    <w:rsid w:val="007841F2"/>
    <w:rsid w:val="00796093"/>
    <w:rsid w:val="007B2D30"/>
    <w:rsid w:val="007C1672"/>
    <w:rsid w:val="007E71DE"/>
    <w:rsid w:val="007E7476"/>
    <w:rsid w:val="007F2A45"/>
    <w:rsid w:val="008262CB"/>
    <w:rsid w:val="00831508"/>
    <w:rsid w:val="008354DB"/>
    <w:rsid w:val="00854E43"/>
    <w:rsid w:val="00860F27"/>
    <w:rsid w:val="00877803"/>
    <w:rsid w:val="008A323C"/>
    <w:rsid w:val="008A5240"/>
    <w:rsid w:val="008C5E0C"/>
    <w:rsid w:val="00901BEF"/>
    <w:rsid w:val="009022C3"/>
    <w:rsid w:val="00905953"/>
    <w:rsid w:val="00925E3F"/>
    <w:rsid w:val="00935BF9"/>
    <w:rsid w:val="00944F92"/>
    <w:rsid w:val="00970EAE"/>
    <w:rsid w:val="00982ABF"/>
    <w:rsid w:val="009B438B"/>
    <w:rsid w:val="009B4BAC"/>
    <w:rsid w:val="009D3D8A"/>
    <w:rsid w:val="009E1268"/>
    <w:rsid w:val="00A06AEE"/>
    <w:rsid w:val="00A17C21"/>
    <w:rsid w:val="00A70A08"/>
    <w:rsid w:val="00A757F7"/>
    <w:rsid w:val="00AB6FC4"/>
    <w:rsid w:val="00AD1927"/>
    <w:rsid w:val="00B0233B"/>
    <w:rsid w:val="00B06DEA"/>
    <w:rsid w:val="00B66F05"/>
    <w:rsid w:val="00B73F3D"/>
    <w:rsid w:val="00B81265"/>
    <w:rsid w:val="00B81673"/>
    <w:rsid w:val="00BA4BFB"/>
    <w:rsid w:val="00BB092B"/>
    <w:rsid w:val="00BB504E"/>
    <w:rsid w:val="00BC3980"/>
    <w:rsid w:val="00BD42F6"/>
    <w:rsid w:val="00BD7AC8"/>
    <w:rsid w:val="00BE084E"/>
    <w:rsid w:val="00BF70B6"/>
    <w:rsid w:val="00C068E4"/>
    <w:rsid w:val="00C12E4D"/>
    <w:rsid w:val="00C2389D"/>
    <w:rsid w:val="00C263AF"/>
    <w:rsid w:val="00C43067"/>
    <w:rsid w:val="00C53021"/>
    <w:rsid w:val="00C8485D"/>
    <w:rsid w:val="00C93AC5"/>
    <w:rsid w:val="00CA1621"/>
    <w:rsid w:val="00CB5D90"/>
    <w:rsid w:val="00CD1B8D"/>
    <w:rsid w:val="00CF7C4E"/>
    <w:rsid w:val="00D449CC"/>
    <w:rsid w:val="00D943CF"/>
    <w:rsid w:val="00DB5CAF"/>
    <w:rsid w:val="00DC465E"/>
    <w:rsid w:val="00DD2D8C"/>
    <w:rsid w:val="00E13704"/>
    <w:rsid w:val="00E137C4"/>
    <w:rsid w:val="00E3648D"/>
    <w:rsid w:val="00E633DA"/>
    <w:rsid w:val="00E95775"/>
    <w:rsid w:val="00EA736B"/>
    <w:rsid w:val="00EB1195"/>
    <w:rsid w:val="00EB7C78"/>
    <w:rsid w:val="00EC3AAA"/>
    <w:rsid w:val="00ED32F3"/>
    <w:rsid w:val="00EF73EC"/>
    <w:rsid w:val="00F0450C"/>
    <w:rsid w:val="00F11AD8"/>
    <w:rsid w:val="00F1223C"/>
    <w:rsid w:val="00F45BB3"/>
    <w:rsid w:val="00F63D73"/>
    <w:rsid w:val="00F70FD1"/>
    <w:rsid w:val="00F74108"/>
    <w:rsid w:val="00F74A3B"/>
    <w:rsid w:val="00F85BC6"/>
    <w:rsid w:val="00F87A6F"/>
    <w:rsid w:val="00FA1A2D"/>
    <w:rsid w:val="00FB4042"/>
    <w:rsid w:val="00FB7871"/>
    <w:rsid w:val="00FD04F1"/>
    <w:rsid w:val="00FE1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B82B"/>
  <w15:docId w15:val="{E710D104-6881-4808-9915-509BD141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550E"/>
    <w:pPr>
      <w:ind w:left="2282"/>
      <w:outlineLvl w:val="0"/>
    </w:pPr>
    <w:rPr>
      <w:rFonts w:ascii="Arial" w:eastAsiaTheme="minorEastAsia" w:hAnsi="Arial" w:cs="Arial"/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1"/>
    <w:qFormat/>
    <w:rsid w:val="0031550E"/>
    <w:pPr>
      <w:ind w:left="20"/>
      <w:outlineLvl w:val="1"/>
    </w:pPr>
    <w:rPr>
      <w:rFonts w:ascii="Arial" w:eastAsiaTheme="minorEastAsia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rsid w:val="0031550E"/>
    <w:pPr>
      <w:ind w:left="3267"/>
      <w:outlineLvl w:val="2"/>
    </w:pPr>
    <w:rPr>
      <w:rFonts w:ascii="Arial" w:eastAsiaTheme="minorEastAsia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7AD"/>
    <w:pPr>
      <w:widowControl/>
      <w:ind w:left="720"/>
      <w:contextualSpacing/>
    </w:pPr>
    <w:rPr>
      <w:szCs w:val="24"/>
    </w:rPr>
  </w:style>
  <w:style w:type="paragraph" w:styleId="a4">
    <w:name w:val="No Spacing"/>
    <w:uiPriority w:val="99"/>
    <w:qFormat/>
    <w:rsid w:val="000457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qFormat/>
    <w:rsid w:val="002B68E2"/>
    <w:pPr>
      <w:suppressAutoHyphens/>
      <w:autoSpaceDE/>
      <w:autoSpaceDN/>
      <w:adjustRightInd/>
      <w:spacing w:after="120"/>
    </w:pPr>
    <w:rPr>
      <w:rFonts w:eastAsia="SimSun" w:cs="Tahoma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rsid w:val="002B68E2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table" w:styleId="a7">
    <w:name w:val="Table Grid"/>
    <w:basedOn w:val="a1"/>
    <w:uiPriority w:val="39"/>
    <w:rsid w:val="00BF70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rsid w:val="00C53021"/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C53021"/>
    <w:pPr>
      <w:spacing w:line="261" w:lineRule="exact"/>
      <w:ind w:firstLine="288"/>
      <w:jc w:val="both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C53021"/>
    <w:pPr>
      <w:jc w:val="both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C53021"/>
    <w:pPr>
      <w:spacing w:line="260" w:lineRule="exact"/>
      <w:jc w:val="both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C53021"/>
    <w:pPr>
      <w:spacing w:line="427" w:lineRule="exact"/>
      <w:ind w:firstLine="1301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C53021"/>
    <w:pPr>
      <w:spacing w:line="264" w:lineRule="exact"/>
      <w:jc w:val="both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C53021"/>
    <w:pPr>
      <w:spacing w:line="262" w:lineRule="exact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rsid w:val="00C53021"/>
    <w:pPr>
      <w:spacing w:line="259" w:lineRule="exact"/>
      <w:ind w:hanging="830"/>
    </w:pPr>
    <w:rPr>
      <w:rFonts w:ascii="Georgia" w:hAnsi="Georgia"/>
      <w:sz w:val="24"/>
      <w:szCs w:val="24"/>
    </w:rPr>
  </w:style>
  <w:style w:type="character" w:customStyle="1" w:styleId="FontStyle13">
    <w:name w:val="Font Style13"/>
    <w:basedOn w:val="a0"/>
    <w:rsid w:val="00C53021"/>
    <w:rPr>
      <w:rFonts w:ascii="Georgia" w:hAnsi="Georgia" w:cs="Georgia"/>
      <w:i/>
      <w:iCs/>
      <w:sz w:val="18"/>
      <w:szCs w:val="18"/>
    </w:rPr>
  </w:style>
  <w:style w:type="character" w:customStyle="1" w:styleId="FontStyle14">
    <w:name w:val="Font Style14"/>
    <w:basedOn w:val="a0"/>
    <w:rsid w:val="00C53021"/>
    <w:rPr>
      <w:rFonts w:ascii="Georgia" w:hAnsi="Georgia" w:cs="Georgia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35B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5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35B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5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nhideWhenUsed/>
    <w:rsid w:val="003408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qFormat/>
    <w:rsid w:val="002945D6"/>
    <w:rPr>
      <w:i/>
      <w:iCs/>
    </w:rPr>
  </w:style>
  <w:style w:type="character" w:customStyle="1" w:styleId="10">
    <w:name w:val="Заголовок 1 Знак"/>
    <w:basedOn w:val="a0"/>
    <w:link w:val="1"/>
    <w:rsid w:val="0031550E"/>
    <w:rPr>
      <w:rFonts w:ascii="Arial" w:eastAsiaTheme="minorEastAsia" w:hAnsi="Arial" w:cs="Arial"/>
      <w:b/>
      <w:bCs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1550E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31550E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1550E"/>
    <w:rPr>
      <w:rFonts w:eastAsiaTheme="minorEastAsi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B0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092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04F1"/>
  </w:style>
  <w:style w:type="character" w:styleId="af0">
    <w:name w:val="Hyperlink"/>
    <w:uiPriority w:val="99"/>
    <w:semiHidden/>
    <w:unhideWhenUsed/>
    <w:rsid w:val="00FD04F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D04F1"/>
    <w:rPr>
      <w:color w:val="800080" w:themeColor="followedHyperlink"/>
      <w:u w:val="single"/>
    </w:rPr>
  </w:style>
  <w:style w:type="paragraph" w:styleId="af2">
    <w:name w:val="Body Text Indent"/>
    <w:basedOn w:val="a"/>
    <w:link w:val="af3"/>
    <w:semiHidden/>
    <w:unhideWhenUsed/>
    <w:rsid w:val="00FD04F1"/>
    <w:pPr>
      <w:widowControl/>
      <w:autoSpaceDE/>
      <w:autoSpaceDN/>
      <w:adjustRightInd/>
      <w:ind w:firstLine="708"/>
      <w:jc w:val="both"/>
    </w:pPr>
    <w:rPr>
      <w:rFonts w:eastAsia="SimSun"/>
      <w:sz w:val="28"/>
      <w:szCs w:val="28"/>
      <w:lang w:eastAsia="zh-CN"/>
    </w:rPr>
  </w:style>
  <w:style w:type="character" w:customStyle="1" w:styleId="af3">
    <w:name w:val="Основной текст с отступом Знак"/>
    <w:basedOn w:val="a0"/>
    <w:link w:val="af2"/>
    <w:semiHidden/>
    <w:rsid w:val="00FD04F1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21">
    <w:name w:val="Body Text Indent 2"/>
    <w:basedOn w:val="a"/>
    <w:link w:val="22"/>
    <w:semiHidden/>
    <w:unhideWhenUsed/>
    <w:rsid w:val="00FD04F1"/>
    <w:pPr>
      <w:widowControl/>
      <w:autoSpaceDE/>
      <w:autoSpaceDN/>
      <w:adjustRightInd/>
      <w:ind w:firstLine="720"/>
      <w:jc w:val="both"/>
    </w:pPr>
    <w:rPr>
      <w:rFonts w:eastAsia="SimSun"/>
      <w:sz w:val="28"/>
      <w:szCs w:val="28"/>
      <w:lang w:eastAsia="zh-CN"/>
    </w:rPr>
  </w:style>
  <w:style w:type="character" w:customStyle="1" w:styleId="22">
    <w:name w:val="Основной текст с отступом 2 Знак"/>
    <w:basedOn w:val="a0"/>
    <w:link w:val="21"/>
    <w:semiHidden/>
    <w:rsid w:val="00FD04F1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4">
    <w:name w:val="Основной текст (4)_"/>
    <w:link w:val="41"/>
    <w:uiPriority w:val="99"/>
    <w:locked/>
    <w:rsid w:val="00FD04F1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D04F1"/>
    <w:pPr>
      <w:widowControl/>
      <w:shd w:val="clear" w:color="auto" w:fill="FFFFFF"/>
      <w:autoSpaceDE/>
      <w:autoSpaceDN/>
      <w:adjustRightInd/>
      <w:spacing w:line="230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0">
    <w:name w:val="Заголовок №4_"/>
    <w:link w:val="410"/>
    <w:uiPriority w:val="99"/>
    <w:locked/>
    <w:rsid w:val="00FD04F1"/>
    <w:rPr>
      <w:b/>
      <w:bCs/>
      <w:sz w:val="21"/>
      <w:szCs w:val="21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FD04F1"/>
    <w:pPr>
      <w:widowControl/>
      <w:shd w:val="clear" w:color="auto" w:fill="FFFFFF"/>
      <w:autoSpaceDE/>
      <w:autoSpaceDN/>
      <w:adjustRightInd/>
      <w:spacing w:line="250" w:lineRule="exact"/>
      <w:jc w:val="both"/>
      <w:outlineLvl w:val="3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af4">
    <w:name w:val="Новый"/>
    <w:basedOn w:val="a"/>
    <w:rsid w:val="00FD04F1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  <w:lang w:eastAsia="en-US" w:bidi="en-US"/>
    </w:rPr>
  </w:style>
  <w:style w:type="paragraph" w:customStyle="1" w:styleId="msonormalcxspmiddle">
    <w:name w:val="msonormalcxspmiddle"/>
    <w:basedOn w:val="a"/>
    <w:rsid w:val="00FD04F1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character" w:customStyle="1" w:styleId="af5">
    <w:name w:val="А_основной Знак"/>
    <w:link w:val="af6"/>
    <w:locked/>
    <w:rsid w:val="00FD04F1"/>
    <w:rPr>
      <w:rFonts w:ascii="Calibri" w:eastAsia="Calibri" w:hAnsi="Calibri" w:cs="Calibri"/>
      <w:sz w:val="28"/>
      <w:szCs w:val="28"/>
    </w:rPr>
  </w:style>
  <w:style w:type="paragraph" w:customStyle="1" w:styleId="af6">
    <w:name w:val="А_основной"/>
    <w:basedOn w:val="a"/>
    <w:link w:val="af5"/>
    <w:qFormat/>
    <w:rsid w:val="00FD04F1"/>
    <w:pPr>
      <w:widowControl/>
      <w:autoSpaceDE/>
      <w:autoSpaceDN/>
      <w:adjustRightInd/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af7">
    <w:name w:val="Основной текст + Полужирный"/>
    <w:uiPriority w:val="99"/>
    <w:rsid w:val="00FD04F1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56">
    <w:name w:val="Основной текст + Полужирный56"/>
    <w:uiPriority w:val="99"/>
    <w:rsid w:val="00FD04F1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55">
    <w:name w:val="Основной текст + Полужирный55"/>
    <w:uiPriority w:val="99"/>
    <w:rsid w:val="00FD04F1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 + Не полужирный"/>
    <w:uiPriority w:val="99"/>
    <w:rsid w:val="00FD04F1"/>
    <w:rPr>
      <w:rFonts w:ascii="Times New Roman" w:hAnsi="Times New Roman" w:cs="Times New Roman" w:hint="default"/>
      <w:b w:val="0"/>
      <w:bCs w:val="0"/>
      <w:spacing w:val="0"/>
      <w:sz w:val="21"/>
      <w:szCs w:val="21"/>
      <w:shd w:val="clear" w:color="auto" w:fill="FFFFFF"/>
    </w:rPr>
  </w:style>
  <w:style w:type="character" w:customStyle="1" w:styleId="43">
    <w:name w:val="Основной текст (4)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Zag11">
    <w:name w:val="Zag_11"/>
    <w:rsid w:val="00FD04F1"/>
  </w:style>
  <w:style w:type="character" w:customStyle="1" w:styleId="39">
    <w:name w:val="Основной текст + Полужирный39"/>
    <w:aliases w:val="Курсив6"/>
    <w:uiPriority w:val="99"/>
    <w:rsid w:val="00FD04F1"/>
    <w:rPr>
      <w:rFonts w:ascii="Times New Roman" w:hAnsi="Times New Roman" w:cs="Times New Roman" w:hint="default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8">
    <w:name w:val="Основной текст + Полужирный38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30">
    <w:name w:val="Основной текст (4)30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26">
    <w:name w:val="Основной текст (4)26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 + Полужирный52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51">
    <w:name w:val="Основной текст + Полужирный51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31">
    <w:name w:val="Основной текст (4)31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6">
    <w:name w:val="Основной текст (4) + Не полужирный6"/>
    <w:uiPriority w:val="99"/>
    <w:rsid w:val="00FD04F1"/>
    <w:rPr>
      <w:rFonts w:ascii="Times New Roman" w:hAnsi="Times New Roman" w:cs="Times New Roman" w:hint="default"/>
      <w:b w:val="0"/>
      <w:bCs w:val="0"/>
      <w:spacing w:val="0"/>
      <w:sz w:val="21"/>
      <w:szCs w:val="21"/>
      <w:shd w:val="clear" w:color="auto" w:fill="FFFFFF"/>
    </w:rPr>
  </w:style>
  <w:style w:type="character" w:customStyle="1" w:styleId="50">
    <w:name w:val="Основной текст + Полужирный50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9">
    <w:name w:val="Основной текст + Полужирный49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5">
    <w:name w:val="Основной текст (4) + Не полужирный5"/>
    <w:uiPriority w:val="99"/>
    <w:rsid w:val="00FD04F1"/>
    <w:rPr>
      <w:rFonts w:ascii="Times New Roman" w:hAnsi="Times New Roman" w:cs="Times New Roman" w:hint="default"/>
      <w:b w:val="0"/>
      <w:bCs w:val="0"/>
      <w:spacing w:val="0"/>
      <w:sz w:val="21"/>
      <w:szCs w:val="21"/>
      <w:shd w:val="clear" w:color="auto" w:fill="FFFFFF"/>
    </w:rPr>
  </w:style>
  <w:style w:type="character" w:customStyle="1" w:styleId="48">
    <w:name w:val="Основной текст + Полужирный48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29">
    <w:name w:val="Основной текст (4)29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7">
    <w:name w:val="Основной текст + Полужирный47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28">
    <w:name w:val="Основной текст (4)28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60">
    <w:name w:val="Основной текст + Полужирный46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Garamond">
    <w:name w:val="Основной текст + Garamond"/>
    <w:aliases w:val="12 pt,Курсив"/>
    <w:uiPriority w:val="99"/>
    <w:rsid w:val="00FD04F1"/>
    <w:rPr>
      <w:rFonts w:ascii="Garamond" w:hAnsi="Garamond" w:cs="Garamond" w:hint="default"/>
      <w:i/>
      <w:iCs/>
      <w:spacing w:val="0"/>
      <w:w w:val="100"/>
      <w:sz w:val="24"/>
      <w:szCs w:val="24"/>
      <w:shd w:val="clear" w:color="auto" w:fill="FFFFFF"/>
    </w:rPr>
  </w:style>
  <w:style w:type="character" w:customStyle="1" w:styleId="450">
    <w:name w:val="Основной текст + Полужирный45"/>
    <w:aliases w:val="Курсив9"/>
    <w:uiPriority w:val="99"/>
    <w:rsid w:val="00FD04F1"/>
    <w:rPr>
      <w:rFonts w:ascii="Times New Roman" w:hAnsi="Times New Roman" w:cs="Times New Roman" w:hint="default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4">
    <w:name w:val="Основной текст + Полужирный44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32">
    <w:name w:val="Основной текст + Полужирный43"/>
    <w:aliases w:val="Курсив8"/>
    <w:uiPriority w:val="99"/>
    <w:rsid w:val="00FD04F1"/>
    <w:rPr>
      <w:rFonts w:ascii="Times New Roman" w:hAnsi="Times New Roman" w:cs="Times New Roman" w:hint="default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20">
    <w:name w:val="Основной текст + Полужирный42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a">
    <w:name w:val="Заголовок №4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11">
    <w:name w:val="Основной текст + Полужирный41"/>
    <w:aliases w:val="Курсив7"/>
    <w:uiPriority w:val="99"/>
    <w:rsid w:val="00FD04F1"/>
    <w:rPr>
      <w:rFonts w:ascii="Times New Roman" w:hAnsi="Times New Roman" w:cs="Times New Roman" w:hint="default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00">
    <w:name w:val="Основной текст + Полужирный40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51">
    <w:name w:val="Заголовок №45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37">
    <w:name w:val="Основной текст + Полужирный37"/>
    <w:aliases w:val="Курсив5"/>
    <w:uiPriority w:val="99"/>
    <w:rsid w:val="00FD04F1"/>
    <w:rPr>
      <w:rFonts w:ascii="Times New Roman" w:hAnsi="Times New Roman" w:cs="Times New Roman" w:hint="default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6">
    <w:name w:val="Основной текст + Полужирный36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35">
    <w:name w:val="Основной текст + Полужирный35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34">
    <w:name w:val="Основной текст + Полужирный34"/>
    <w:aliases w:val="Курсив4"/>
    <w:uiPriority w:val="99"/>
    <w:rsid w:val="00FD04F1"/>
    <w:rPr>
      <w:rFonts w:ascii="Times New Roman" w:hAnsi="Times New Roman" w:cs="Times New Roman" w:hint="default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27">
    <w:name w:val="Основной текст (4)27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32">
    <w:name w:val="Основной текст + Полужирный32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57">
    <w:name w:val="Основной текст + Полужирный57"/>
    <w:uiPriority w:val="99"/>
    <w:rsid w:val="00FD04F1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425">
    <w:name w:val="Основной текст (4)25"/>
    <w:uiPriority w:val="99"/>
    <w:rsid w:val="00FD04F1"/>
  </w:style>
  <w:style w:type="character" w:customStyle="1" w:styleId="31">
    <w:name w:val="Основной текст + Полужирный31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24">
    <w:name w:val="Основной текст (4)24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300">
    <w:name w:val="Основной текст + Полужирный30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29">
    <w:name w:val="Основной текст + Полужирный29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23">
    <w:name w:val="Основной текст (4)23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+ Полужирный28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40">
    <w:name w:val="Заголовок №44"/>
    <w:uiPriority w:val="99"/>
    <w:rsid w:val="00FD04F1"/>
  </w:style>
  <w:style w:type="character" w:customStyle="1" w:styleId="433">
    <w:name w:val="Заголовок №43"/>
    <w:uiPriority w:val="99"/>
    <w:rsid w:val="00FD04F1"/>
  </w:style>
  <w:style w:type="character" w:customStyle="1" w:styleId="27">
    <w:name w:val="Основной текст + Полужирный27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 + Полужирный26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22">
    <w:name w:val="Основной текст (4)22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21">
    <w:name w:val="Основной текст (4)21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19">
    <w:name w:val="Основной текст (4)19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4200">
    <w:name w:val="Основной текст (4)20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24">
    <w:name w:val="Основной текст + Полужирный24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15">
    <w:name w:val="Основной текст (4)15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25">
    <w:name w:val="Основной текст + Полужирный25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41">
    <w:name w:val="Основной текст (4) + Не полужирный4"/>
    <w:uiPriority w:val="99"/>
    <w:rsid w:val="00FD04F1"/>
    <w:rPr>
      <w:rFonts w:ascii="Times New Roman" w:hAnsi="Times New Roman" w:cs="Times New Roman" w:hint="default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">
    <w:name w:val="Основной текст + Полужирный23"/>
    <w:aliases w:val="Курсив3"/>
    <w:uiPriority w:val="99"/>
    <w:rsid w:val="00FD04F1"/>
    <w:rPr>
      <w:rFonts w:ascii="Times New Roman" w:hAnsi="Times New Roman" w:cs="Times New Roman" w:hint="default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20">
    <w:name w:val="Основной текст + Полужирный22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13">
    <w:name w:val="Основной текст (4)13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34">
    <w:name w:val="Основной текст (4) + Не полужирный3"/>
    <w:uiPriority w:val="99"/>
    <w:rsid w:val="00FD04F1"/>
    <w:rPr>
      <w:rFonts w:ascii="Times New Roman" w:hAnsi="Times New Roman" w:cs="Times New Roman" w:hint="default"/>
      <w:b w:val="0"/>
      <w:bCs w:val="0"/>
      <w:spacing w:val="0"/>
      <w:sz w:val="21"/>
      <w:szCs w:val="21"/>
      <w:shd w:val="clear" w:color="auto" w:fill="FFFFFF"/>
    </w:rPr>
  </w:style>
  <w:style w:type="character" w:customStyle="1" w:styleId="210">
    <w:name w:val="Основной текст + Полужирный21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200">
    <w:name w:val="Основной текст + Полужирный20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2">
    <w:name w:val="Основной текст + Полужирный12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18">
    <w:name w:val="Основной текст (4)18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9">
    <w:name w:val="Основной текст + Полужирный19"/>
    <w:aliases w:val="Курсив2"/>
    <w:uiPriority w:val="99"/>
    <w:rsid w:val="00FD04F1"/>
    <w:rPr>
      <w:rFonts w:ascii="Times New Roman" w:hAnsi="Times New Roman" w:cs="Times New Roman" w:hint="default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8">
    <w:name w:val="Основной текст + Полужирный18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17">
    <w:name w:val="Основной текст (4)17"/>
    <w:uiPriority w:val="99"/>
    <w:rsid w:val="00FD04F1"/>
  </w:style>
  <w:style w:type="character" w:customStyle="1" w:styleId="4100">
    <w:name w:val="Основной текст (4)10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7">
    <w:name w:val="Основной текст + Полужирный17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6">
    <w:name w:val="Основной текст + Полужирный16"/>
    <w:aliases w:val="Курсив1"/>
    <w:uiPriority w:val="99"/>
    <w:rsid w:val="00FD04F1"/>
    <w:rPr>
      <w:rFonts w:ascii="Times New Roman" w:hAnsi="Times New Roman" w:cs="Times New Roman" w:hint="default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16">
    <w:name w:val="Основной текст (4)16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5">
    <w:name w:val="Основной текст + Полужирный15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4">
    <w:name w:val="Основной текст + Полужирный14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110">
    <w:name w:val="Основной текст (4)11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3">
    <w:name w:val="Основной текст + Полужирный13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10">
    <w:name w:val="Основной текст + Полужирный11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2a">
    <w:name w:val="Основной текст (4) + Не полужирный2"/>
    <w:uiPriority w:val="99"/>
    <w:rsid w:val="00FD04F1"/>
    <w:rPr>
      <w:rFonts w:ascii="Times New Roman" w:hAnsi="Times New Roman" w:cs="Times New Roman" w:hint="default"/>
      <w:b w:val="0"/>
      <w:bCs w:val="0"/>
      <w:spacing w:val="0"/>
      <w:sz w:val="21"/>
      <w:szCs w:val="21"/>
      <w:shd w:val="clear" w:color="auto" w:fill="FFFFFF"/>
    </w:rPr>
  </w:style>
  <w:style w:type="character" w:customStyle="1" w:styleId="100">
    <w:name w:val="Основной текст + Полужирный10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12">
    <w:name w:val="Основной текст (4) + Не полужирный1"/>
    <w:uiPriority w:val="99"/>
    <w:rsid w:val="00FD04F1"/>
    <w:rPr>
      <w:rFonts w:ascii="Times New Roman" w:hAnsi="Times New Roman" w:cs="Times New Roman" w:hint="default"/>
      <w:b w:val="0"/>
      <w:bCs w:val="0"/>
      <w:spacing w:val="0"/>
      <w:sz w:val="21"/>
      <w:szCs w:val="21"/>
      <w:shd w:val="clear" w:color="auto" w:fill="FFFFFF"/>
    </w:rPr>
  </w:style>
  <w:style w:type="character" w:customStyle="1" w:styleId="4120">
    <w:name w:val="Основной текст (4)12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70">
    <w:name w:val="Основной текст (4)7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90">
    <w:name w:val="Основной текст (4)9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80">
    <w:name w:val="Основной текст (4)8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9">
    <w:name w:val="Основной текст + Полужирный9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+ Полужирный8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7">
    <w:name w:val="Основной текст + Полужирный7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2a">
    <w:name w:val="Основной текст + Полужирный2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61">
    <w:name w:val="Основной текст (4)6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6">
    <w:name w:val="Основной текст + Полужирный6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+ Полужирный5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52">
    <w:name w:val="Основной текст (4)5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42">
    <w:name w:val="Основной текст (4)4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2b">
    <w:name w:val="Заголовок №42"/>
    <w:uiPriority w:val="99"/>
    <w:rsid w:val="00FD04F1"/>
  </w:style>
  <w:style w:type="character" w:customStyle="1" w:styleId="435">
    <w:name w:val="Основной текст (4)3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2c">
    <w:name w:val="Основной текст (4)2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b">
    <w:name w:val="Основной текст + Полужирный4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c">
    <w:name w:val="Заголовок №4 + Не полужирный"/>
    <w:uiPriority w:val="99"/>
    <w:rsid w:val="00FD04F1"/>
    <w:rPr>
      <w:rFonts w:ascii="Times New Roman" w:hAnsi="Times New Roman" w:cs="Times New Roman" w:hint="default"/>
      <w:b w:val="0"/>
      <w:bCs w:val="0"/>
      <w:spacing w:val="0"/>
      <w:sz w:val="21"/>
      <w:szCs w:val="21"/>
      <w:shd w:val="clear" w:color="auto" w:fill="FFFFFF"/>
    </w:rPr>
  </w:style>
  <w:style w:type="character" w:customStyle="1" w:styleId="1a">
    <w:name w:val="Основной текст + Полужирный1"/>
    <w:uiPriority w:val="99"/>
    <w:rsid w:val="00FD04F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apple-converted-space">
    <w:name w:val="apple-converted-space"/>
    <w:rsid w:val="00FD04F1"/>
  </w:style>
  <w:style w:type="character" w:customStyle="1" w:styleId="em1">
    <w:name w:val="em1"/>
    <w:rsid w:val="00FD04F1"/>
  </w:style>
  <w:style w:type="table" w:customStyle="1" w:styleId="1b">
    <w:name w:val="Сетка таблицы1"/>
    <w:basedOn w:val="a1"/>
    <w:next w:val="a7"/>
    <w:rsid w:val="00FD04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FD04F1"/>
  </w:style>
  <w:style w:type="table" w:customStyle="1" w:styleId="2c">
    <w:name w:val="Сетка таблицы2"/>
    <w:basedOn w:val="a1"/>
    <w:next w:val="a7"/>
    <w:rsid w:val="00FD04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">
    <w:name w:val="Основной текст1"/>
    <w:basedOn w:val="a0"/>
    <w:rsid w:val="00F45B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60">
    <w:name w:val="Основной текст6"/>
    <w:basedOn w:val="a"/>
    <w:rsid w:val="00F45BB3"/>
    <w:pPr>
      <w:shd w:val="clear" w:color="auto" w:fill="FFFFFF"/>
      <w:autoSpaceDE/>
      <w:autoSpaceDN/>
      <w:adjustRightInd/>
      <w:spacing w:before="1560" w:line="250" w:lineRule="exact"/>
      <w:jc w:val="center"/>
    </w:pPr>
    <w:rPr>
      <w:rFonts w:ascii="Century Schoolbook" w:eastAsia="Century Schoolbook" w:hAnsi="Century Schoolbook" w:cs="Century Schoolbook"/>
      <w:color w:val="000000"/>
      <w:spacing w:val="-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BE34-B5FA-4996-BF7C-07CB0D05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57</Pages>
  <Words>16058</Words>
  <Characters>91531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Тюленева</cp:lastModifiedBy>
  <cp:revision>67</cp:revision>
  <cp:lastPrinted>2021-03-12T14:50:00Z</cp:lastPrinted>
  <dcterms:created xsi:type="dcterms:W3CDTF">2014-06-27T15:34:00Z</dcterms:created>
  <dcterms:modified xsi:type="dcterms:W3CDTF">2021-03-27T10:23:00Z</dcterms:modified>
</cp:coreProperties>
</file>