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6AB99" w14:textId="7748238D" w:rsidR="006E680D" w:rsidRDefault="006E680D" w:rsidP="009D286D">
      <w:pPr>
        <w:spacing w:after="0" w:line="360" w:lineRule="auto"/>
        <w:ind w:left="-284"/>
        <w:jc w:val="center"/>
        <w:rPr>
          <w:rFonts w:ascii="Times New Roman" w:hAnsi="Times New Roman" w:cs="Times New Roman"/>
          <w:b/>
          <w:sz w:val="24"/>
          <w:szCs w:val="24"/>
        </w:rPr>
      </w:pPr>
      <w:r>
        <w:rPr>
          <w:noProof/>
        </w:rPr>
        <w:drawing>
          <wp:inline distT="0" distB="0" distL="0" distR="0" wp14:anchorId="66B7B07F" wp14:editId="1B56F9CA">
            <wp:extent cx="7102549" cy="917853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09410" cy="9187397"/>
                    </a:xfrm>
                    <a:prstGeom prst="rect">
                      <a:avLst/>
                    </a:prstGeom>
                    <a:noFill/>
                    <a:ln>
                      <a:noFill/>
                    </a:ln>
                  </pic:spPr>
                </pic:pic>
              </a:graphicData>
            </a:graphic>
          </wp:inline>
        </w:drawing>
      </w:r>
    </w:p>
    <w:p w14:paraId="25B10B71" w14:textId="19F3CBDD" w:rsidR="00D05BF5" w:rsidRPr="003156C9" w:rsidRDefault="00D05BF5" w:rsidP="004E531E">
      <w:pPr>
        <w:spacing w:after="0" w:line="360" w:lineRule="auto"/>
        <w:jc w:val="center"/>
        <w:rPr>
          <w:rFonts w:ascii="Times New Roman" w:hAnsi="Times New Roman" w:cs="Times New Roman"/>
          <w:b/>
          <w:sz w:val="24"/>
          <w:szCs w:val="24"/>
        </w:rPr>
      </w:pPr>
      <w:r w:rsidRPr="003156C9">
        <w:rPr>
          <w:rFonts w:ascii="Times New Roman" w:hAnsi="Times New Roman" w:cs="Times New Roman"/>
          <w:b/>
          <w:sz w:val="24"/>
          <w:szCs w:val="24"/>
        </w:rPr>
        <w:lastRenderedPageBreak/>
        <w:t>Пояснительная записка</w:t>
      </w:r>
    </w:p>
    <w:p w14:paraId="1410A9EC" w14:textId="77777777" w:rsidR="00D05BF5" w:rsidRPr="003156C9" w:rsidRDefault="00D05BF5" w:rsidP="004E531E">
      <w:pPr>
        <w:pStyle w:val="a3"/>
        <w:spacing w:after="0" w:line="360" w:lineRule="auto"/>
        <w:ind w:firstLine="851"/>
        <w:jc w:val="both"/>
        <w:rPr>
          <w:rFonts w:cs="Times New Roman"/>
        </w:rPr>
      </w:pPr>
      <w:r w:rsidRPr="003156C9">
        <w:rPr>
          <w:rFonts w:cs="Times New Roman"/>
        </w:rPr>
        <w:t>Рабочая программа учебного предмета «Русский язык» для 5-9 классов общеобразовательных учреждений (базовый уровень) составлена на основе следующих документов:</w:t>
      </w:r>
    </w:p>
    <w:p w14:paraId="5E537B3B" w14:textId="2B551A98" w:rsidR="004F39D7" w:rsidRPr="00CD453F" w:rsidRDefault="004F39D7" w:rsidP="004E531E">
      <w:pPr>
        <w:pStyle w:val="a3"/>
        <w:spacing w:after="0" w:line="360" w:lineRule="auto"/>
        <w:ind w:firstLine="851"/>
        <w:jc w:val="both"/>
        <w:rPr>
          <w:rFonts w:eastAsia="Times New Roman" w:cs="Times New Roman"/>
          <w:color w:val="000000"/>
          <w:spacing w:val="-9"/>
        </w:rPr>
      </w:pPr>
      <w:r>
        <w:rPr>
          <w:rFonts w:cs="Times New Roman"/>
        </w:rPr>
        <w:t>-</w:t>
      </w:r>
      <w:r w:rsidR="006F27D8">
        <w:rPr>
          <w:rFonts w:cs="Times New Roman"/>
        </w:rPr>
        <w:t xml:space="preserve"> </w:t>
      </w:r>
      <w:r w:rsidRPr="00B10A6A">
        <w:rPr>
          <w:rFonts w:eastAsia="Times New Roman" w:cs="Times New Roman"/>
          <w:color w:val="000000"/>
          <w:spacing w:val="-9"/>
        </w:rPr>
        <w:t>Федерально</w:t>
      </w:r>
      <w:r w:rsidRPr="00B10A6A">
        <w:rPr>
          <w:rFonts w:eastAsia="Times New Roman" w:cs="Times New Roman"/>
          <w:color w:val="000000"/>
          <w:spacing w:val="-9"/>
        </w:rPr>
        <w:softHyphen/>
      </w:r>
      <w:r w:rsidRPr="00B10A6A">
        <w:rPr>
          <w:rFonts w:eastAsia="Times New Roman" w:cs="Times New Roman"/>
          <w:color w:val="000000"/>
          <w:spacing w:val="-10"/>
        </w:rPr>
        <w:t>го государственного образовательного стандарта основ</w:t>
      </w:r>
      <w:r w:rsidRPr="00B10A6A">
        <w:rPr>
          <w:rFonts w:eastAsia="Times New Roman" w:cs="Times New Roman"/>
          <w:color w:val="000000"/>
          <w:spacing w:val="-10"/>
        </w:rPr>
        <w:softHyphen/>
      </w:r>
      <w:r w:rsidRPr="00B10A6A">
        <w:rPr>
          <w:rFonts w:eastAsia="Times New Roman" w:cs="Times New Roman"/>
          <w:color w:val="000000"/>
          <w:spacing w:val="-9"/>
        </w:rPr>
        <w:t>ного общего образования второго поколения,</w:t>
      </w:r>
    </w:p>
    <w:p w14:paraId="43AB5EA0" w14:textId="22F1A509" w:rsidR="00D3445A" w:rsidRPr="00463DD3" w:rsidRDefault="00D3445A" w:rsidP="004E531E">
      <w:pPr>
        <w:pStyle w:val="a3"/>
        <w:spacing w:after="0" w:line="360" w:lineRule="auto"/>
        <w:ind w:firstLine="851"/>
        <w:jc w:val="both"/>
        <w:rPr>
          <w:rFonts w:cs="Times New Roman"/>
        </w:rPr>
      </w:pPr>
      <w:r w:rsidRPr="00463DD3">
        <w:rPr>
          <w:rFonts w:eastAsia="Times New Roman" w:cs="Times New Roman"/>
          <w:spacing w:val="-9"/>
        </w:rPr>
        <w:t>-</w:t>
      </w:r>
      <w:r w:rsidR="006F27D8">
        <w:rPr>
          <w:rFonts w:eastAsia="Times New Roman" w:cs="Times New Roman"/>
          <w:spacing w:val="-9"/>
        </w:rPr>
        <w:t xml:space="preserve"> </w:t>
      </w:r>
      <w:r w:rsidRPr="00463DD3">
        <w:rPr>
          <w:rFonts w:eastAsia="Times New Roman" w:cs="Times New Roman"/>
          <w:spacing w:val="-9"/>
        </w:rPr>
        <w:t>Рабочей программы по русскому языку для 5-9 классов</w:t>
      </w:r>
      <w:r w:rsidR="006676DF" w:rsidRPr="00463DD3">
        <w:rPr>
          <w:rFonts w:eastAsia="Times New Roman" w:cs="Times New Roman"/>
          <w:spacing w:val="-9"/>
        </w:rPr>
        <w:t xml:space="preserve"> </w:t>
      </w:r>
      <w:r w:rsidRPr="00463DD3">
        <w:rPr>
          <w:rFonts w:cs="Times New Roman"/>
        </w:rPr>
        <w:t>М. Т. Баранова, Т. А. Ладыженской, Н. М. Шанского и др. 12</w:t>
      </w:r>
      <w:r w:rsidR="0009102B" w:rsidRPr="00463DD3">
        <w:rPr>
          <w:rFonts w:cs="Times New Roman"/>
        </w:rPr>
        <w:t xml:space="preserve"> </w:t>
      </w:r>
      <w:r w:rsidRPr="00463DD3">
        <w:rPr>
          <w:rFonts w:cs="Times New Roman"/>
        </w:rPr>
        <w:t>изд</w:t>
      </w:r>
      <w:r w:rsidR="00855C3D" w:rsidRPr="00463DD3">
        <w:rPr>
          <w:rFonts w:cs="Times New Roman"/>
        </w:rPr>
        <w:t>. Перераб. – М.: «ВАКО», 2013</w:t>
      </w:r>
    </w:p>
    <w:p w14:paraId="2F5BD0D7" w14:textId="73F7A59C" w:rsidR="006E7F5D" w:rsidRDefault="00D05BF5" w:rsidP="004E531E">
      <w:pPr>
        <w:pStyle w:val="a3"/>
        <w:spacing w:after="0" w:line="360" w:lineRule="auto"/>
        <w:ind w:firstLine="851"/>
        <w:jc w:val="both"/>
        <w:rPr>
          <w:rFonts w:cs="Times New Roman"/>
        </w:rPr>
      </w:pPr>
      <w:r w:rsidRPr="00463DD3">
        <w:rPr>
          <w:rFonts w:cs="Times New Roman"/>
        </w:rPr>
        <w:t>- Программы по русскому языку для 5-9 классов М. Т. Баранова, Т.</w:t>
      </w:r>
      <w:r w:rsidR="00D3445A" w:rsidRPr="00463DD3">
        <w:rPr>
          <w:rFonts w:cs="Times New Roman"/>
        </w:rPr>
        <w:t xml:space="preserve"> А. Ладыженской, Н. М. Шанского. – М.:</w:t>
      </w:r>
      <w:r w:rsidR="003964BA" w:rsidRPr="00463DD3">
        <w:rPr>
          <w:rFonts w:cs="Times New Roman"/>
        </w:rPr>
        <w:t>, «Просвещение», 2008</w:t>
      </w:r>
      <w:r w:rsidRPr="00463DD3">
        <w:rPr>
          <w:rFonts w:cs="Times New Roman"/>
        </w:rPr>
        <w:t xml:space="preserve">.)  </w:t>
      </w:r>
    </w:p>
    <w:p w14:paraId="7E99419C" w14:textId="777D0E10" w:rsidR="009E1ACE" w:rsidRPr="00772701" w:rsidRDefault="009E1ACE" w:rsidP="004E531E">
      <w:pPr>
        <w:pStyle w:val="a3"/>
        <w:spacing w:after="0" w:line="360" w:lineRule="auto"/>
        <w:ind w:firstLine="851"/>
        <w:jc w:val="both"/>
        <w:rPr>
          <w:rFonts w:cs="Times New Roman"/>
          <w:bCs/>
        </w:rPr>
      </w:pPr>
      <w:r w:rsidRPr="00772701">
        <w:rPr>
          <w:rFonts w:cs="Times New Roman"/>
        </w:rPr>
        <w:t xml:space="preserve">Изучение русского языка на ступени основного общего образования направлено на достижение следующей </w:t>
      </w:r>
      <w:r w:rsidRPr="00772701">
        <w:rPr>
          <w:rFonts w:cs="Times New Roman"/>
          <w:b/>
        </w:rPr>
        <w:t xml:space="preserve">цели: </w:t>
      </w:r>
      <w:r w:rsidRPr="00772701">
        <w:rPr>
          <w:rFonts w:cs="Times New Roman"/>
          <w:bCs/>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
    <w:p w14:paraId="55E93C73" w14:textId="770BD6FE" w:rsidR="00DD19EF" w:rsidRPr="00DD19EF" w:rsidRDefault="009E1ACE" w:rsidP="004E531E">
      <w:pPr>
        <w:pStyle w:val="61"/>
        <w:shd w:val="clear" w:color="auto" w:fill="auto"/>
        <w:spacing w:before="0" w:line="360" w:lineRule="auto"/>
        <w:ind w:firstLine="851"/>
        <w:jc w:val="both"/>
        <w:rPr>
          <w:rStyle w:val="19"/>
          <w:rFonts w:ascii="Century Schoolbook" w:eastAsia="Century Schoolbook" w:hAnsi="Century Schoolbook" w:cs="Century Schoolbook"/>
          <w:spacing w:val="-1"/>
          <w:sz w:val="24"/>
          <w:szCs w:val="24"/>
        </w:rPr>
      </w:pPr>
      <w:bookmarkStart w:id="0" w:name="_Hlk67252981"/>
      <w:r>
        <w:rPr>
          <w:rStyle w:val="19"/>
          <w:rFonts w:eastAsia="Century Schoolbook"/>
          <w:b/>
          <w:sz w:val="24"/>
          <w:szCs w:val="24"/>
        </w:rPr>
        <w:t>З</w:t>
      </w:r>
      <w:r w:rsidR="00DD19EF" w:rsidRPr="00FB3827">
        <w:rPr>
          <w:rStyle w:val="19"/>
          <w:rFonts w:eastAsia="Century Schoolbook"/>
          <w:b/>
          <w:sz w:val="24"/>
          <w:szCs w:val="24"/>
        </w:rPr>
        <w:t>адачами</w:t>
      </w:r>
      <w:r w:rsidR="00DD19EF" w:rsidRPr="00DD19EF">
        <w:rPr>
          <w:rStyle w:val="19"/>
          <w:rFonts w:eastAsia="Century Schoolbook"/>
          <w:sz w:val="24"/>
          <w:szCs w:val="24"/>
        </w:rPr>
        <w:t xml:space="preserve"> изучения русского (родного) языка в основной школе являются:</w:t>
      </w:r>
    </w:p>
    <w:bookmarkEnd w:id="0"/>
    <w:p w14:paraId="6FC0E92E" w14:textId="77777777" w:rsidR="00DD19EF" w:rsidRPr="00DD19EF" w:rsidRDefault="00DD19EF" w:rsidP="004E531E">
      <w:pPr>
        <w:pStyle w:val="61"/>
        <w:shd w:val="clear" w:color="auto" w:fill="auto"/>
        <w:tabs>
          <w:tab w:val="left" w:pos="1722"/>
        </w:tabs>
        <w:spacing w:before="0" w:line="360" w:lineRule="auto"/>
        <w:ind w:firstLine="851"/>
        <w:jc w:val="both"/>
        <w:rPr>
          <w:sz w:val="24"/>
          <w:szCs w:val="24"/>
        </w:rPr>
      </w:pPr>
      <w:r>
        <w:rPr>
          <w:rStyle w:val="19"/>
          <w:rFonts w:eastAsia="Century Schoolbook"/>
          <w:sz w:val="24"/>
          <w:szCs w:val="24"/>
        </w:rPr>
        <w:t xml:space="preserve">- </w:t>
      </w:r>
      <w:r w:rsidRPr="00DD19EF">
        <w:rPr>
          <w:rStyle w:val="19"/>
          <w:rFonts w:eastAsia="Century Schoolbook"/>
          <w:sz w:val="24"/>
          <w:szCs w:val="24"/>
        </w:rPr>
        <w:t>овладение системой знаний, языковыми и речевыми уме</w:t>
      </w:r>
      <w:r w:rsidRPr="00DD19EF">
        <w:rPr>
          <w:rStyle w:val="19"/>
          <w:rFonts w:eastAsia="Century Schoolbook"/>
          <w:sz w:val="24"/>
          <w:szCs w:val="24"/>
        </w:rPr>
        <w:softHyphen/>
        <w:t>ниями и навыками, развитие готовности и способности к ре</w:t>
      </w:r>
      <w:r w:rsidRPr="00DD19EF">
        <w:rPr>
          <w:rStyle w:val="19"/>
          <w:rFonts w:eastAsia="Century Schoolbook"/>
          <w:sz w:val="24"/>
          <w:szCs w:val="24"/>
        </w:rPr>
        <w:softHyphen/>
        <w:t>чевому взаимодействию и взаимопониманию, потребности в речевом самосовершенствовании, овладение важнейшими общеучебными умениями и универсальными учебными дей</w:t>
      </w:r>
      <w:r w:rsidRPr="00DD19EF">
        <w:rPr>
          <w:rStyle w:val="19"/>
          <w:rFonts w:eastAsia="Century Schoolbook"/>
          <w:sz w:val="24"/>
          <w:szCs w:val="24"/>
        </w:rPr>
        <w:softHyphen/>
        <w:t>ствиями, формирование навыков самостоятельной учебной де</w:t>
      </w:r>
      <w:r w:rsidRPr="00DD19EF">
        <w:rPr>
          <w:rStyle w:val="19"/>
          <w:rFonts w:eastAsia="Century Schoolbook"/>
          <w:sz w:val="24"/>
          <w:szCs w:val="24"/>
        </w:rPr>
        <w:softHyphen/>
        <w:t>ятельности, самообразования;</w:t>
      </w:r>
    </w:p>
    <w:p w14:paraId="56BE8F02" w14:textId="77777777" w:rsidR="00DD19EF" w:rsidRPr="00DD19EF" w:rsidRDefault="00DD19EF" w:rsidP="004E531E">
      <w:pPr>
        <w:pStyle w:val="61"/>
        <w:shd w:val="clear" w:color="auto" w:fill="auto"/>
        <w:tabs>
          <w:tab w:val="left" w:pos="1722"/>
        </w:tabs>
        <w:spacing w:before="0" w:line="360" w:lineRule="auto"/>
        <w:ind w:firstLine="851"/>
        <w:jc w:val="both"/>
        <w:rPr>
          <w:sz w:val="24"/>
          <w:szCs w:val="24"/>
        </w:rPr>
      </w:pPr>
      <w:r>
        <w:rPr>
          <w:rStyle w:val="19"/>
          <w:rFonts w:eastAsia="Century Schoolbook"/>
          <w:sz w:val="24"/>
          <w:szCs w:val="24"/>
        </w:rPr>
        <w:t xml:space="preserve">- </w:t>
      </w:r>
      <w:r w:rsidRPr="00DD19EF">
        <w:rPr>
          <w:rStyle w:val="19"/>
          <w:rFonts w:eastAsia="Century Schoolbook"/>
          <w:sz w:val="24"/>
          <w:szCs w:val="24"/>
        </w:rPr>
        <w:t>освоение знаний об устройстве языковой системы и за</w:t>
      </w:r>
      <w:r w:rsidRPr="00DD19EF">
        <w:rPr>
          <w:rStyle w:val="19"/>
          <w:rFonts w:eastAsia="Century Schoolbook"/>
          <w:sz w:val="24"/>
          <w:szCs w:val="24"/>
        </w:rPr>
        <w:softHyphen/>
        <w:t>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и потен</w:t>
      </w:r>
      <w:r w:rsidRPr="00DD19EF">
        <w:rPr>
          <w:rStyle w:val="19"/>
          <w:rFonts w:eastAsia="Century Schoolbook"/>
          <w:sz w:val="24"/>
          <w:szCs w:val="24"/>
        </w:rPr>
        <w:softHyphen/>
        <w:t>циального словарного запаса, расширение объёма используе</w:t>
      </w:r>
      <w:r w:rsidRPr="00DD19EF">
        <w:rPr>
          <w:rStyle w:val="19"/>
          <w:rFonts w:eastAsia="Century Schoolbook"/>
          <w:sz w:val="24"/>
          <w:szCs w:val="24"/>
        </w:rPr>
        <w:softHyphen/>
        <w:t>мых в речи грамматических средств, совершенствование ор</w:t>
      </w:r>
      <w:r w:rsidRPr="00DD19EF">
        <w:rPr>
          <w:rStyle w:val="19"/>
          <w:rFonts w:eastAsia="Century Schoolbook"/>
          <w:sz w:val="24"/>
          <w:szCs w:val="24"/>
        </w:rPr>
        <w:softHyphen/>
        <w:t>фографической и пунктуационной грамотности, развитие умений стилистически корректного использования лексики и фразеологии русского языка;</w:t>
      </w:r>
    </w:p>
    <w:p w14:paraId="67811EF5" w14:textId="77777777" w:rsidR="00DD19EF" w:rsidRPr="00DD19EF" w:rsidRDefault="00DD19EF" w:rsidP="004E531E">
      <w:pPr>
        <w:pStyle w:val="61"/>
        <w:shd w:val="clear" w:color="auto" w:fill="auto"/>
        <w:tabs>
          <w:tab w:val="left" w:pos="1722"/>
        </w:tabs>
        <w:spacing w:before="0" w:line="360" w:lineRule="auto"/>
        <w:ind w:firstLine="851"/>
        <w:jc w:val="both"/>
        <w:rPr>
          <w:sz w:val="24"/>
          <w:szCs w:val="24"/>
        </w:rPr>
      </w:pPr>
      <w:r>
        <w:rPr>
          <w:rStyle w:val="19"/>
          <w:rFonts w:eastAsia="Century Schoolbook"/>
          <w:sz w:val="24"/>
          <w:szCs w:val="24"/>
        </w:rPr>
        <w:t xml:space="preserve">- </w:t>
      </w:r>
      <w:r w:rsidRPr="00DD19EF">
        <w:rPr>
          <w:rStyle w:val="19"/>
          <w:rFonts w:eastAsia="Century Schoolbook"/>
          <w:sz w:val="24"/>
          <w:szCs w:val="24"/>
        </w:rPr>
        <w:t>развитие интеллектуальных и творческих способностей обучающихся, развитие речевой культуры учащихся, овладе</w:t>
      </w:r>
      <w:r w:rsidRPr="00DD19EF">
        <w:rPr>
          <w:rStyle w:val="19"/>
          <w:rFonts w:eastAsia="Century Schoolbook"/>
          <w:sz w:val="24"/>
          <w:szCs w:val="24"/>
        </w:rPr>
        <w:softHyphen/>
        <w:t>ние правилами использования языка в разных ситуациях об</w:t>
      </w:r>
      <w:r w:rsidRPr="00DD19EF">
        <w:rPr>
          <w:rStyle w:val="19"/>
          <w:rFonts w:eastAsia="Century Schoolbook"/>
          <w:sz w:val="24"/>
          <w:szCs w:val="24"/>
        </w:rPr>
        <w:softHyphen/>
        <w:t>щения, нормами речевого этикета, воспитание стремления к речевому самосовершенствованию, осознание эстетической ценности родного языка;</w:t>
      </w:r>
    </w:p>
    <w:p w14:paraId="5F8D9809" w14:textId="13D07F58" w:rsidR="00DD19EF" w:rsidRPr="0065392F" w:rsidRDefault="00DD19EF" w:rsidP="004E531E">
      <w:pPr>
        <w:pStyle w:val="61"/>
        <w:shd w:val="clear" w:color="auto" w:fill="auto"/>
        <w:tabs>
          <w:tab w:val="left" w:pos="1722"/>
        </w:tabs>
        <w:spacing w:before="0" w:line="360" w:lineRule="auto"/>
        <w:ind w:firstLine="851"/>
        <w:jc w:val="both"/>
        <w:rPr>
          <w:rStyle w:val="19"/>
          <w:rFonts w:eastAsia="Century Schoolbook"/>
          <w:sz w:val="24"/>
          <w:szCs w:val="24"/>
        </w:rPr>
      </w:pPr>
      <w:r>
        <w:rPr>
          <w:rStyle w:val="19"/>
          <w:rFonts w:eastAsia="Century Schoolbook"/>
          <w:sz w:val="24"/>
          <w:szCs w:val="24"/>
        </w:rPr>
        <w:t xml:space="preserve">- </w:t>
      </w:r>
      <w:r w:rsidRPr="00DD19EF">
        <w:rPr>
          <w:rStyle w:val="19"/>
          <w:rFonts w:eastAsia="Century Schoolbook"/>
          <w:sz w:val="24"/>
          <w:szCs w:val="24"/>
        </w:rPr>
        <w:t>совершенствование коммуникативных способностей, формирование готовности к сотрудничеству, созидательной де</w:t>
      </w:r>
      <w:r w:rsidRPr="00DD19EF">
        <w:rPr>
          <w:rStyle w:val="19"/>
          <w:rFonts w:eastAsia="Century Schoolbook"/>
          <w:sz w:val="24"/>
          <w:szCs w:val="24"/>
        </w:rPr>
        <w:softHyphen/>
        <w:t>ятельности, умений вести диалог, искать и находить содержа</w:t>
      </w:r>
      <w:r w:rsidRPr="00DD19EF">
        <w:rPr>
          <w:rStyle w:val="19"/>
          <w:rFonts w:eastAsia="Century Schoolbook"/>
          <w:sz w:val="24"/>
          <w:szCs w:val="24"/>
        </w:rPr>
        <w:softHyphen/>
        <w:t xml:space="preserve">тельные </w:t>
      </w:r>
      <w:r w:rsidRPr="003F3D45">
        <w:rPr>
          <w:rStyle w:val="19"/>
          <w:rFonts w:eastAsia="Century Schoolbook"/>
          <w:sz w:val="24"/>
          <w:szCs w:val="24"/>
        </w:rPr>
        <w:t>компромиссы.</w:t>
      </w:r>
    </w:p>
    <w:p w14:paraId="40B21B5A" w14:textId="182674D7" w:rsidR="004632E5" w:rsidRPr="0065392F" w:rsidRDefault="004632E5" w:rsidP="004E531E">
      <w:pPr>
        <w:spacing w:after="0" w:line="360" w:lineRule="auto"/>
        <w:ind w:firstLine="851"/>
        <w:jc w:val="both"/>
        <w:rPr>
          <w:rStyle w:val="19"/>
          <w:rFonts w:eastAsiaTheme="minorHAnsi"/>
          <w:sz w:val="24"/>
          <w:szCs w:val="24"/>
        </w:rPr>
      </w:pPr>
      <w:r w:rsidRPr="0065392F">
        <w:rPr>
          <w:rFonts w:ascii="Times New Roman" w:hAnsi="Times New Roman" w:cs="Times New Roman"/>
          <w:sz w:val="24"/>
          <w:szCs w:val="24"/>
        </w:rPr>
        <w:lastRenderedPageBreak/>
        <w:t xml:space="preserve">Программа полностью соответствует требованиям Государственного стандарта, никаких изменений не внесено.  </w:t>
      </w:r>
    </w:p>
    <w:p w14:paraId="129C5016" w14:textId="165D2B28" w:rsidR="006F27D8" w:rsidRPr="004632E5" w:rsidRDefault="006F27D8" w:rsidP="004E531E">
      <w:pPr>
        <w:pStyle w:val="a3"/>
        <w:spacing w:after="0" w:line="360" w:lineRule="auto"/>
        <w:ind w:firstLine="851"/>
        <w:jc w:val="both"/>
        <w:rPr>
          <w:rFonts w:cs="Times New Roman"/>
        </w:rPr>
      </w:pPr>
      <w:r w:rsidRPr="004632E5">
        <w:rPr>
          <w:rFonts w:cs="Times New Roman"/>
        </w:rPr>
        <w:t>В связи с тем, что обучение ведется по новому образовательному стандарту (ФГОС), то для реализации рабочей программы используются следующие учебники:</w:t>
      </w:r>
    </w:p>
    <w:p w14:paraId="11B9067B" w14:textId="77777777" w:rsidR="006F27D8" w:rsidRPr="004632E5" w:rsidRDefault="006F27D8" w:rsidP="004E531E">
      <w:pPr>
        <w:pStyle w:val="a7"/>
        <w:numPr>
          <w:ilvl w:val="0"/>
          <w:numId w:val="9"/>
        </w:numPr>
        <w:shd w:val="clear" w:color="auto" w:fill="FFFFFF"/>
        <w:spacing w:after="0" w:line="360" w:lineRule="auto"/>
        <w:ind w:left="0" w:firstLine="851"/>
        <w:jc w:val="both"/>
        <w:rPr>
          <w:rFonts w:ascii="Times New Roman" w:eastAsia="Calibri" w:hAnsi="Times New Roman"/>
          <w:bCs/>
          <w:iCs/>
          <w:sz w:val="24"/>
          <w:szCs w:val="24"/>
        </w:rPr>
      </w:pPr>
      <w:r w:rsidRPr="004632E5">
        <w:rPr>
          <w:rFonts w:ascii="Times New Roman" w:eastAsia="Calibri" w:hAnsi="Times New Roman"/>
          <w:bCs/>
          <w:iCs/>
          <w:sz w:val="24"/>
          <w:szCs w:val="24"/>
        </w:rPr>
        <w:t xml:space="preserve">Русский язык. 5 класс: учебник для общеобразовательных учреждений в 2-х ч. /Т.А. </w:t>
      </w:r>
      <w:proofErr w:type="spellStart"/>
      <w:r w:rsidRPr="004632E5">
        <w:rPr>
          <w:rFonts w:ascii="Times New Roman" w:eastAsia="Calibri" w:hAnsi="Times New Roman"/>
          <w:bCs/>
          <w:iCs/>
          <w:sz w:val="24"/>
          <w:szCs w:val="24"/>
        </w:rPr>
        <w:t>Ладыженская</w:t>
      </w:r>
      <w:proofErr w:type="spellEnd"/>
      <w:r w:rsidRPr="004632E5">
        <w:rPr>
          <w:rFonts w:ascii="Times New Roman" w:eastAsia="Calibri" w:hAnsi="Times New Roman"/>
          <w:bCs/>
          <w:iCs/>
          <w:sz w:val="24"/>
          <w:szCs w:val="24"/>
        </w:rPr>
        <w:t xml:space="preserve">, М. Т. Баранов, Л.А. </w:t>
      </w:r>
      <w:proofErr w:type="spellStart"/>
      <w:r w:rsidRPr="004632E5">
        <w:rPr>
          <w:rFonts w:ascii="Times New Roman" w:eastAsia="Calibri" w:hAnsi="Times New Roman"/>
          <w:bCs/>
          <w:iCs/>
          <w:sz w:val="24"/>
          <w:szCs w:val="24"/>
        </w:rPr>
        <w:t>Тростенцова</w:t>
      </w:r>
      <w:proofErr w:type="spellEnd"/>
      <w:r w:rsidRPr="004632E5">
        <w:rPr>
          <w:rFonts w:ascii="Times New Roman" w:eastAsia="Calibri" w:hAnsi="Times New Roman"/>
          <w:bCs/>
          <w:iCs/>
          <w:sz w:val="24"/>
          <w:szCs w:val="24"/>
        </w:rPr>
        <w:t xml:space="preserve"> и др.; науч. ред. Н.М. Шанский. – 5-е изд. -М.: Просвещение, 2015.</w:t>
      </w:r>
    </w:p>
    <w:p w14:paraId="023A4FCA" w14:textId="116B5C6B" w:rsidR="006F27D8" w:rsidRPr="004632E5" w:rsidRDefault="006F27D8" w:rsidP="004E531E">
      <w:pPr>
        <w:pStyle w:val="a7"/>
        <w:numPr>
          <w:ilvl w:val="0"/>
          <w:numId w:val="9"/>
        </w:numPr>
        <w:shd w:val="clear" w:color="auto" w:fill="FFFFFF"/>
        <w:spacing w:after="0" w:line="360" w:lineRule="auto"/>
        <w:ind w:left="0" w:firstLine="851"/>
        <w:jc w:val="both"/>
        <w:rPr>
          <w:rFonts w:ascii="Times New Roman" w:eastAsia="Calibri" w:hAnsi="Times New Roman"/>
          <w:bCs/>
          <w:iCs/>
          <w:sz w:val="24"/>
          <w:szCs w:val="24"/>
        </w:rPr>
      </w:pPr>
      <w:r w:rsidRPr="004632E5">
        <w:rPr>
          <w:rFonts w:ascii="Times New Roman" w:eastAsia="Calibri" w:hAnsi="Times New Roman"/>
          <w:bCs/>
          <w:iCs/>
          <w:sz w:val="24"/>
          <w:szCs w:val="24"/>
        </w:rPr>
        <w:t xml:space="preserve">Русский язык. 6 класс. Учебник для общеобразовательных учреждений в 2-х ч. /М.Т. Баранов, Т.А. </w:t>
      </w:r>
      <w:proofErr w:type="spellStart"/>
      <w:r w:rsidRPr="004632E5">
        <w:rPr>
          <w:rFonts w:ascii="Times New Roman" w:eastAsia="Calibri" w:hAnsi="Times New Roman"/>
          <w:bCs/>
          <w:iCs/>
          <w:sz w:val="24"/>
          <w:szCs w:val="24"/>
        </w:rPr>
        <w:t>Ладыженская</w:t>
      </w:r>
      <w:proofErr w:type="spellEnd"/>
      <w:r w:rsidRPr="004632E5">
        <w:rPr>
          <w:rFonts w:ascii="Times New Roman" w:eastAsia="Calibri" w:hAnsi="Times New Roman"/>
          <w:bCs/>
          <w:iCs/>
          <w:sz w:val="24"/>
          <w:szCs w:val="24"/>
        </w:rPr>
        <w:t xml:space="preserve">, Т.А. </w:t>
      </w:r>
      <w:proofErr w:type="spellStart"/>
      <w:r w:rsidRPr="004632E5">
        <w:rPr>
          <w:rFonts w:ascii="Times New Roman" w:eastAsia="Calibri" w:hAnsi="Times New Roman"/>
          <w:bCs/>
          <w:iCs/>
          <w:sz w:val="24"/>
          <w:szCs w:val="24"/>
        </w:rPr>
        <w:t>Тростенцова</w:t>
      </w:r>
      <w:proofErr w:type="spellEnd"/>
      <w:r w:rsidRPr="004632E5">
        <w:rPr>
          <w:rFonts w:ascii="Times New Roman" w:eastAsia="Calibri" w:hAnsi="Times New Roman"/>
          <w:bCs/>
          <w:iCs/>
          <w:sz w:val="24"/>
          <w:szCs w:val="24"/>
        </w:rPr>
        <w:t xml:space="preserve"> и др.</w:t>
      </w:r>
      <w:r w:rsidR="009F135F">
        <w:rPr>
          <w:rFonts w:ascii="Times New Roman" w:eastAsia="Calibri" w:hAnsi="Times New Roman"/>
          <w:bCs/>
          <w:iCs/>
          <w:sz w:val="24"/>
          <w:szCs w:val="24"/>
        </w:rPr>
        <w:t>;</w:t>
      </w:r>
      <w:r w:rsidRPr="004632E5">
        <w:rPr>
          <w:rFonts w:ascii="Times New Roman" w:eastAsia="Calibri" w:hAnsi="Times New Roman"/>
          <w:bCs/>
          <w:iCs/>
          <w:sz w:val="24"/>
          <w:szCs w:val="24"/>
        </w:rPr>
        <w:t xml:space="preserve"> науч. ред. Н.М. Шанский. – 7-е изд. - М.: Просвещение, 2016.</w:t>
      </w:r>
    </w:p>
    <w:p w14:paraId="1213A737" w14:textId="77777777" w:rsidR="006F27D8" w:rsidRPr="004632E5" w:rsidRDefault="006F27D8" w:rsidP="004E531E">
      <w:pPr>
        <w:pStyle w:val="a7"/>
        <w:numPr>
          <w:ilvl w:val="0"/>
          <w:numId w:val="9"/>
        </w:numPr>
        <w:shd w:val="clear" w:color="auto" w:fill="FFFFFF"/>
        <w:spacing w:after="0" w:line="360" w:lineRule="auto"/>
        <w:ind w:left="0" w:firstLine="851"/>
        <w:jc w:val="both"/>
        <w:rPr>
          <w:rFonts w:ascii="Times New Roman" w:hAnsi="Times New Roman"/>
          <w:sz w:val="24"/>
          <w:szCs w:val="24"/>
        </w:rPr>
      </w:pPr>
      <w:r w:rsidRPr="004632E5">
        <w:rPr>
          <w:rFonts w:ascii="Times New Roman" w:eastAsia="Calibri" w:hAnsi="Times New Roman"/>
          <w:bCs/>
          <w:iCs/>
          <w:sz w:val="24"/>
          <w:szCs w:val="24"/>
        </w:rPr>
        <w:t xml:space="preserve">Русский язык. 7 класс: учебник для общеобразовательных учреждений /М.Т. Баранов, Т.А. </w:t>
      </w:r>
      <w:proofErr w:type="spellStart"/>
      <w:r w:rsidRPr="004632E5">
        <w:rPr>
          <w:rFonts w:ascii="Times New Roman" w:eastAsia="Calibri" w:hAnsi="Times New Roman"/>
          <w:bCs/>
          <w:iCs/>
          <w:sz w:val="24"/>
          <w:szCs w:val="24"/>
        </w:rPr>
        <w:t>Ладыженская</w:t>
      </w:r>
      <w:proofErr w:type="spellEnd"/>
      <w:r w:rsidRPr="004632E5">
        <w:rPr>
          <w:rFonts w:ascii="Times New Roman" w:eastAsia="Calibri" w:hAnsi="Times New Roman"/>
          <w:bCs/>
          <w:iCs/>
          <w:sz w:val="24"/>
          <w:szCs w:val="24"/>
        </w:rPr>
        <w:t xml:space="preserve">, Т.А. </w:t>
      </w:r>
      <w:proofErr w:type="spellStart"/>
      <w:r w:rsidRPr="004632E5">
        <w:rPr>
          <w:rFonts w:ascii="Times New Roman" w:eastAsia="Calibri" w:hAnsi="Times New Roman"/>
          <w:bCs/>
          <w:iCs/>
          <w:sz w:val="24"/>
          <w:szCs w:val="24"/>
        </w:rPr>
        <w:t>Тростенцова</w:t>
      </w:r>
      <w:proofErr w:type="spellEnd"/>
      <w:r w:rsidRPr="004632E5">
        <w:rPr>
          <w:rFonts w:ascii="Times New Roman" w:eastAsia="Calibri" w:hAnsi="Times New Roman"/>
          <w:bCs/>
          <w:iCs/>
          <w:sz w:val="24"/>
          <w:szCs w:val="24"/>
        </w:rPr>
        <w:t xml:space="preserve"> и др.; науч. ред. Н.М. Шанский. – 2-е изд. - М.: Просвещение, 2014.</w:t>
      </w:r>
    </w:p>
    <w:p w14:paraId="1702B09E" w14:textId="77777777" w:rsidR="006F27D8" w:rsidRPr="004632E5" w:rsidRDefault="006F27D8" w:rsidP="004E531E">
      <w:pPr>
        <w:pStyle w:val="a7"/>
        <w:numPr>
          <w:ilvl w:val="0"/>
          <w:numId w:val="9"/>
        </w:numPr>
        <w:spacing w:after="0" w:line="360" w:lineRule="auto"/>
        <w:ind w:left="0" w:firstLine="851"/>
        <w:jc w:val="both"/>
        <w:rPr>
          <w:rFonts w:ascii="Times New Roman" w:hAnsi="Times New Roman"/>
          <w:sz w:val="24"/>
          <w:szCs w:val="24"/>
        </w:rPr>
      </w:pPr>
      <w:r w:rsidRPr="004632E5">
        <w:rPr>
          <w:rFonts w:ascii="Times New Roman" w:hAnsi="Times New Roman"/>
          <w:sz w:val="24"/>
          <w:szCs w:val="24"/>
        </w:rPr>
        <w:t xml:space="preserve">Русский язык. 8 класс. Учебник для общеобразовательных учреждений /Л.А. </w:t>
      </w:r>
      <w:proofErr w:type="spellStart"/>
      <w:r w:rsidRPr="004632E5">
        <w:rPr>
          <w:rFonts w:ascii="Times New Roman" w:hAnsi="Times New Roman"/>
          <w:sz w:val="24"/>
          <w:szCs w:val="24"/>
        </w:rPr>
        <w:t>Тростенцова</w:t>
      </w:r>
      <w:proofErr w:type="spellEnd"/>
      <w:r w:rsidRPr="004632E5">
        <w:rPr>
          <w:rFonts w:ascii="Times New Roman" w:hAnsi="Times New Roman"/>
          <w:sz w:val="24"/>
          <w:szCs w:val="24"/>
        </w:rPr>
        <w:t xml:space="preserve">, Т.А. </w:t>
      </w:r>
      <w:proofErr w:type="spellStart"/>
      <w:r w:rsidRPr="004632E5">
        <w:rPr>
          <w:rFonts w:ascii="Times New Roman" w:hAnsi="Times New Roman"/>
          <w:sz w:val="24"/>
          <w:szCs w:val="24"/>
        </w:rPr>
        <w:t>Ладыженская</w:t>
      </w:r>
      <w:proofErr w:type="spellEnd"/>
      <w:r w:rsidRPr="004632E5">
        <w:rPr>
          <w:rFonts w:ascii="Times New Roman" w:hAnsi="Times New Roman"/>
          <w:sz w:val="24"/>
          <w:szCs w:val="24"/>
        </w:rPr>
        <w:t xml:space="preserve">, А.Д. </w:t>
      </w:r>
      <w:proofErr w:type="spellStart"/>
      <w:r w:rsidRPr="004632E5">
        <w:rPr>
          <w:rFonts w:ascii="Times New Roman" w:hAnsi="Times New Roman"/>
          <w:sz w:val="24"/>
          <w:szCs w:val="24"/>
        </w:rPr>
        <w:t>Дейкина</w:t>
      </w:r>
      <w:proofErr w:type="spellEnd"/>
      <w:r w:rsidRPr="004632E5">
        <w:rPr>
          <w:rFonts w:ascii="Times New Roman" w:hAnsi="Times New Roman"/>
          <w:sz w:val="24"/>
          <w:szCs w:val="24"/>
        </w:rPr>
        <w:t xml:space="preserve"> и др.; науч. ред. Н.М. Шанский. – 5-е изд. – М.: Просвещение, 2018.</w:t>
      </w:r>
    </w:p>
    <w:p w14:paraId="3E5E7737" w14:textId="1BF56448" w:rsidR="006F27D8" w:rsidRPr="004632E5" w:rsidRDefault="006F27D8" w:rsidP="004E531E">
      <w:pPr>
        <w:pStyle w:val="a7"/>
        <w:numPr>
          <w:ilvl w:val="0"/>
          <w:numId w:val="9"/>
        </w:numPr>
        <w:spacing w:after="0" w:line="360" w:lineRule="auto"/>
        <w:ind w:left="0" w:firstLine="851"/>
        <w:jc w:val="both"/>
        <w:rPr>
          <w:rFonts w:ascii="Times New Roman" w:hAnsi="Times New Roman"/>
          <w:sz w:val="24"/>
          <w:szCs w:val="24"/>
        </w:rPr>
      </w:pPr>
      <w:r w:rsidRPr="004632E5">
        <w:rPr>
          <w:rFonts w:ascii="Times New Roman" w:hAnsi="Times New Roman"/>
          <w:sz w:val="24"/>
          <w:szCs w:val="24"/>
        </w:rPr>
        <w:t xml:space="preserve">Русский язык. 9 класс: </w:t>
      </w:r>
      <w:r w:rsidRPr="004632E5">
        <w:rPr>
          <w:rFonts w:ascii="Times New Roman" w:eastAsia="Calibri" w:hAnsi="Times New Roman"/>
          <w:sz w:val="24"/>
          <w:szCs w:val="24"/>
        </w:rPr>
        <w:t>учебник для общеобразовательных учреждений</w:t>
      </w:r>
      <w:r w:rsidRPr="004632E5">
        <w:rPr>
          <w:rFonts w:ascii="Times New Roman" w:hAnsi="Times New Roman"/>
          <w:sz w:val="24"/>
          <w:szCs w:val="24"/>
        </w:rPr>
        <w:t xml:space="preserve"> /С.Г. </w:t>
      </w:r>
      <w:proofErr w:type="spellStart"/>
      <w:r w:rsidRPr="004632E5">
        <w:rPr>
          <w:rFonts w:ascii="Times New Roman" w:hAnsi="Times New Roman"/>
          <w:sz w:val="24"/>
          <w:szCs w:val="24"/>
        </w:rPr>
        <w:t>Бархударов</w:t>
      </w:r>
      <w:proofErr w:type="spellEnd"/>
      <w:r w:rsidRPr="004632E5">
        <w:rPr>
          <w:rFonts w:ascii="Times New Roman" w:hAnsi="Times New Roman"/>
          <w:sz w:val="24"/>
          <w:szCs w:val="24"/>
        </w:rPr>
        <w:t>, С.Е. Крючков, Л.Ю. Максимов, Л.А. Чешко и др. – М.: Просвещение, 2019.</w:t>
      </w:r>
    </w:p>
    <w:p w14:paraId="06342D8A" w14:textId="77777777" w:rsidR="006F27D8" w:rsidRDefault="006F27D8" w:rsidP="004E531E">
      <w:pPr>
        <w:spacing w:after="0" w:line="360" w:lineRule="auto"/>
        <w:ind w:firstLine="851"/>
        <w:jc w:val="both"/>
        <w:rPr>
          <w:rFonts w:ascii="Times New Roman" w:hAnsi="Times New Roman" w:cs="Times New Roman"/>
          <w:sz w:val="24"/>
          <w:szCs w:val="24"/>
        </w:rPr>
      </w:pPr>
      <w:r>
        <w:rPr>
          <w:rFonts w:ascii="Times New Roman" w:hAnsi="Times New Roman"/>
          <w:sz w:val="24"/>
          <w:szCs w:val="24"/>
        </w:rPr>
        <w:tab/>
      </w:r>
      <w:r w:rsidRPr="003156C9">
        <w:rPr>
          <w:rFonts w:ascii="Times New Roman" w:hAnsi="Times New Roman" w:cs="Times New Roman"/>
          <w:sz w:val="24"/>
          <w:szCs w:val="24"/>
        </w:rPr>
        <w:t xml:space="preserve">Данная рабочая программа предусматривает следующее базовое распределение часов: </w:t>
      </w:r>
    </w:p>
    <w:p w14:paraId="1AC3B5AA" w14:textId="437DD164" w:rsidR="006F27D8" w:rsidRDefault="006F27D8" w:rsidP="004E531E">
      <w:pPr>
        <w:spacing w:after="0" w:line="360" w:lineRule="auto"/>
        <w:ind w:firstLine="851"/>
        <w:jc w:val="both"/>
        <w:rPr>
          <w:rFonts w:ascii="Times New Roman" w:hAnsi="Times New Roman" w:cs="Times New Roman"/>
          <w:sz w:val="24"/>
          <w:szCs w:val="24"/>
        </w:rPr>
      </w:pPr>
      <w:r w:rsidRPr="00476B1F">
        <w:rPr>
          <w:rFonts w:ascii="Times New Roman" w:hAnsi="Times New Roman" w:cs="Times New Roman"/>
          <w:b/>
          <w:sz w:val="24"/>
          <w:szCs w:val="24"/>
        </w:rPr>
        <w:t>5 класс</w:t>
      </w:r>
      <w:r>
        <w:rPr>
          <w:rFonts w:ascii="Times New Roman" w:hAnsi="Times New Roman" w:cs="Times New Roman"/>
          <w:sz w:val="24"/>
          <w:szCs w:val="24"/>
        </w:rPr>
        <w:t>:</w:t>
      </w:r>
      <w:r w:rsidR="001B2D8F">
        <w:rPr>
          <w:rFonts w:ascii="Times New Roman" w:hAnsi="Times New Roman" w:cs="Times New Roman"/>
          <w:sz w:val="24"/>
          <w:szCs w:val="24"/>
        </w:rPr>
        <w:t xml:space="preserve"> </w:t>
      </w:r>
      <w:r>
        <w:rPr>
          <w:rFonts w:ascii="Times New Roman" w:hAnsi="Times New Roman" w:cs="Times New Roman"/>
          <w:sz w:val="24"/>
          <w:szCs w:val="24"/>
        </w:rPr>
        <w:t>17</w:t>
      </w:r>
      <w:r w:rsidR="001B2D8F">
        <w:rPr>
          <w:rFonts w:ascii="Times New Roman" w:hAnsi="Times New Roman" w:cs="Times New Roman"/>
          <w:sz w:val="24"/>
          <w:szCs w:val="24"/>
        </w:rPr>
        <w:t>0</w:t>
      </w:r>
      <w:r w:rsidRPr="003156C9">
        <w:rPr>
          <w:rFonts w:ascii="Times New Roman" w:hAnsi="Times New Roman" w:cs="Times New Roman"/>
          <w:sz w:val="24"/>
          <w:szCs w:val="24"/>
        </w:rPr>
        <w:t xml:space="preserve"> часов, 5 часов в неделю (3 ч. из федерального компонента, 2 часа из </w:t>
      </w:r>
      <w:r w:rsidRPr="003156C9">
        <w:rPr>
          <w:rFonts w:ascii="Times New Roman" w:hAnsi="Times New Roman" w:cs="Times New Roman"/>
          <w:bCs/>
          <w:sz w:val="24"/>
          <w:szCs w:val="24"/>
        </w:rPr>
        <w:t>компонента образовательного учреждения</w:t>
      </w:r>
      <w:r>
        <w:rPr>
          <w:rFonts w:ascii="Times New Roman" w:hAnsi="Times New Roman" w:cs="Times New Roman"/>
          <w:sz w:val="24"/>
          <w:szCs w:val="24"/>
        </w:rPr>
        <w:t>), 34 учебные недели.</w:t>
      </w:r>
    </w:p>
    <w:p w14:paraId="611D0CE1" w14:textId="4045DE31" w:rsidR="006F27D8" w:rsidRDefault="006F27D8" w:rsidP="004E531E">
      <w:pPr>
        <w:spacing w:after="0" w:line="360" w:lineRule="auto"/>
        <w:ind w:firstLine="851"/>
        <w:jc w:val="both"/>
        <w:rPr>
          <w:rFonts w:ascii="Times New Roman" w:hAnsi="Times New Roman" w:cs="Times New Roman"/>
          <w:sz w:val="24"/>
          <w:szCs w:val="24"/>
        </w:rPr>
      </w:pPr>
      <w:r w:rsidRPr="003156C9">
        <w:rPr>
          <w:rFonts w:ascii="Times New Roman" w:hAnsi="Times New Roman" w:cs="Times New Roman"/>
          <w:b/>
          <w:sz w:val="24"/>
          <w:szCs w:val="24"/>
        </w:rPr>
        <w:t>6 класс:</w:t>
      </w:r>
      <w:r w:rsidR="001B2D8F">
        <w:rPr>
          <w:rFonts w:ascii="Times New Roman" w:hAnsi="Times New Roman" w:cs="Times New Roman"/>
          <w:b/>
          <w:sz w:val="24"/>
          <w:szCs w:val="24"/>
        </w:rPr>
        <w:t xml:space="preserve"> </w:t>
      </w:r>
      <w:r>
        <w:rPr>
          <w:rFonts w:ascii="Times New Roman" w:hAnsi="Times New Roman" w:cs="Times New Roman"/>
          <w:sz w:val="24"/>
          <w:szCs w:val="24"/>
        </w:rPr>
        <w:t>2</w:t>
      </w:r>
      <w:r w:rsidR="00E07553">
        <w:rPr>
          <w:rFonts w:ascii="Times New Roman" w:hAnsi="Times New Roman" w:cs="Times New Roman"/>
          <w:sz w:val="24"/>
          <w:szCs w:val="24"/>
        </w:rPr>
        <w:t>04</w:t>
      </w:r>
      <w:r>
        <w:rPr>
          <w:rFonts w:ascii="Times New Roman" w:hAnsi="Times New Roman" w:cs="Times New Roman"/>
          <w:sz w:val="24"/>
          <w:szCs w:val="24"/>
        </w:rPr>
        <w:t xml:space="preserve"> час</w:t>
      </w:r>
      <w:r w:rsidR="00E07553">
        <w:rPr>
          <w:rFonts w:ascii="Times New Roman" w:hAnsi="Times New Roman" w:cs="Times New Roman"/>
          <w:sz w:val="24"/>
          <w:szCs w:val="24"/>
        </w:rPr>
        <w:t>а</w:t>
      </w:r>
      <w:r>
        <w:rPr>
          <w:rFonts w:ascii="Times New Roman" w:hAnsi="Times New Roman" w:cs="Times New Roman"/>
          <w:sz w:val="24"/>
          <w:szCs w:val="24"/>
        </w:rPr>
        <w:t>, 6 часов в неделю (4ч. из федерального компонента, 2</w:t>
      </w:r>
      <w:r w:rsidRPr="003156C9">
        <w:rPr>
          <w:rFonts w:ascii="Times New Roman" w:hAnsi="Times New Roman" w:cs="Times New Roman"/>
          <w:sz w:val="24"/>
          <w:szCs w:val="24"/>
        </w:rPr>
        <w:t xml:space="preserve"> часа из </w:t>
      </w:r>
      <w:r w:rsidRPr="003156C9">
        <w:rPr>
          <w:rFonts w:ascii="Times New Roman" w:hAnsi="Times New Roman" w:cs="Times New Roman"/>
          <w:bCs/>
          <w:sz w:val="24"/>
          <w:szCs w:val="24"/>
        </w:rPr>
        <w:t>компонента образовательного учреждения</w:t>
      </w:r>
      <w:r>
        <w:rPr>
          <w:rFonts w:ascii="Times New Roman" w:hAnsi="Times New Roman" w:cs="Times New Roman"/>
          <w:sz w:val="24"/>
          <w:szCs w:val="24"/>
        </w:rPr>
        <w:t>), 34 учебные недели.</w:t>
      </w:r>
    </w:p>
    <w:p w14:paraId="3283F093" w14:textId="19674745" w:rsidR="006F27D8" w:rsidRPr="00262886" w:rsidRDefault="006F27D8" w:rsidP="004E531E">
      <w:pPr>
        <w:snapToGrid w:val="0"/>
        <w:spacing w:after="0" w:line="360" w:lineRule="auto"/>
        <w:ind w:firstLine="851"/>
        <w:jc w:val="both"/>
        <w:rPr>
          <w:rFonts w:ascii="Times New Roman" w:hAnsi="Times New Roman" w:cs="Times New Roman"/>
          <w:sz w:val="24"/>
          <w:szCs w:val="24"/>
        </w:rPr>
      </w:pPr>
      <w:r w:rsidRPr="00463DD3">
        <w:rPr>
          <w:rFonts w:ascii="Times New Roman" w:hAnsi="Times New Roman" w:cs="Times New Roman"/>
          <w:b/>
          <w:sz w:val="24"/>
          <w:szCs w:val="24"/>
        </w:rPr>
        <w:t xml:space="preserve">7 класс: </w:t>
      </w:r>
      <w:r w:rsidRPr="00463DD3">
        <w:rPr>
          <w:rFonts w:ascii="Times New Roman" w:hAnsi="Times New Roman" w:cs="Times New Roman"/>
          <w:sz w:val="24"/>
          <w:szCs w:val="24"/>
        </w:rPr>
        <w:t>1</w:t>
      </w:r>
      <w:r w:rsidR="001B2D8F">
        <w:rPr>
          <w:rFonts w:ascii="Times New Roman" w:hAnsi="Times New Roman" w:cs="Times New Roman"/>
          <w:sz w:val="24"/>
          <w:szCs w:val="24"/>
        </w:rPr>
        <w:t>36</w:t>
      </w:r>
      <w:r w:rsidRPr="00463DD3">
        <w:rPr>
          <w:rFonts w:ascii="Times New Roman" w:hAnsi="Times New Roman" w:cs="Times New Roman"/>
          <w:sz w:val="24"/>
          <w:szCs w:val="24"/>
        </w:rPr>
        <w:t xml:space="preserve"> часов, </w:t>
      </w:r>
      <w:r>
        <w:rPr>
          <w:rFonts w:ascii="Times New Roman" w:hAnsi="Times New Roman" w:cs="Times New Roman"/>
          <w:sz w:val="24"/>
          <w:szCs w:val="24"/>
        </w:rPr>
        <w:t>4</w:t>
      </w:r>
      <w:r w:rsidRPr="00463DD3">
        <w:rPr>
          <w:rFonts w:ascii="Times New Roman" w:hAnsi="Times New Roman" w:cs="Times New Roman"/>
          <w:sz w:val="24"/>
          <w:szCs w:val="24"/>
        </w:rPr>
        <w:t xml:space="preserve"> часов в неделю (</w:t>
      </w:r>
      <w:r>
        <w:rPr>
          <w:rFonts w:ascii="Times New Roman" w:hAnsi="Times New Roman" w:cs="Times New Roman"/>
          <w:sz w:val="24"/>
          <w:szCs w:val="24"/>
        </w:rPr>
        <w:t>3</w:t>
      </w:r>
      <w:r w:rsidRPr="00463DD3">
        <w:rPr>
          <w:rFonts w:ascii="Times New Roman" w:hAnsi="Times New Roman" w:cs="Times New Roman"/>
          <w:sz w:val="24"/>
          <w:szCs w:val="24"/>
        </w:rPr>
        <w:t xml:space="preserve">ч. из федерального компонента, 1 час из </w:t>
      </w:r>
      <w:r w:rsidRPr="00463DD3">
        <w:rPr>
          <w:rFonts w:ascii="Times New Roman" w:hAnsi="Times New Roman" w:cs="Times New Roman"/>
          <w:bCs/>
          <w:sz w:val="24"/>
          <w:szCs w:val="24"/>
        </w:rPr>
        <w:t>компонента образовательного учреждения</w:t>
      </w:r>
      <w:r w:rsidRPr="00463DD3">
        <w:rPr>
          <w:rFonts w:ascii="Times New Roman" w:hAnsi="Times New Roman" w:cs="Times New Roman"/>
          <w:sz w:val="24"/>
          <w:szCs w:val="24"/>
        </w:rPr>
        <w:t xml:space="preserve">), </w:t>
      </w:r>
      <w:r w:rsidRPr="00262886">
        <w:rPr>
          <w:rFonts w:ascii="Times New Roman" w:hAnsi="Times New Roman" w:cs="Times New Roman"/>
          <w:sz w:val="24"/>
          <w:szCs w:val="24"/>
        </w:rPr>
        <w:t>34 учебные недели.</w:t>
      </w:r>
    </w:p>
    <w:p w14:paraId="0AB11345" w14:textId="701D2CC6" w:rsidR="006F27D8" w:rsidRPr="003156C9" w:rsidRDefault="006F27D8" w:rsidP="004E531E">
      <w:pPr>
        <w:snapToGrid w:val="0"/>
        <w:spacing w:after="0" w:line="360" w:lineRule="auto"/>
        <w:ind w:firstLine="851"/>
        <w:jc w:val="both"/>
        <w:rPr>
          <w:rFonts w:ascii="Times New Roman" w:hAnsi="Times New Roman" w:cs="Times New Roman"/>
          <w:sz w:val="24"/>
          <w:szCs w:val="24"/>
        </w:rPr>
      </w:pPr>
      <w:r w:rsidRPr="003156C9">
        <w:rPr>
          <w:rFonts w:ascii="Times New Roman" w:hAnsi="Times New Roman" w:cs="Times New Roman"/>
          <w:b/>
          <w:sz w:val="24"/>
          <w:szCs w:val="24"/>
        </w:rPr>
        <w:t>8 класс:</w:t>
      </w:r>
      <w:r>
        <w:rPr>
          <w:rFonts w:ascii="Times New Roman" w:hAnsi="Times New Roman" w:cs="Times New Roman"/>
          <w:b/>
          <w:sz w:val="24"/>
          <w:szCs w:val="24"/>
        </w:rPr>
        <w:t xml:space="preserve"> </w:t>
      </w:r>
      <w:r>
        <w:rPr>
          <w:rFonts w:ascii="Times New Roman" w:hAnsi="Times New Roman" w:cs="Times New Roman"/>
          <w:sz w:val="24"/>
          <w:szCs w:val="24"/>
        </w:rPr>
        <w:t>10</w:t>
      </w:r>
      <w:r w:rsidR="00E07553">
        <w:rPr>
          <w:rFonts w:ascii="Times New Roman" w:hAnsi="Times New Roman" w:cs="Times New Roman"/>
          <w:sz w:val="24"/>
          <w:szCs w:val="24"/>
        </w:rPr>
        <w:t>2</w:t>
      </w:r>
      <w:r>
        <w:rPr>
          <w:rFonts w:ascii="Times New Roman" w:hAnsi="Times New Roman" w:cs="Times New Roman"/>
          <w:sz w:val="24"/>
          <w:szCs w:val="24"/>
        </w:rPr>
        <w:t xml:space="preserve"> час</w:t>
      </w:r>
      <w:r w:rsidR="00E07553">
        <w:rPr>
          <w:rFonts w:ascii="Times New Roman" w:hAnsi="Times New Roman" w:cs="Times New Roman"/>
          <w:sz w:val="24"/>
          <w:szCs w:val="24"/>
        </w:rPr>
        <w:t>а</w:t>
      </w:r>
      <w:r w:rsidRPr="003156C9">
        <w:rPr>
          <w:rFonts w:ascii="Times New Roman" w:hAnsi="Times New Roman" w:cs="Times New Roman"/>
          <w:sz w:val="24"/>
          <w:szCs w:val="24"/>
        </w:rPr>
        <w:t>, 3 часа в неделю (3 ч. из федер</w:t>
      </w:r>
      <w:r>
        <w:rPr>
          <w:rFonts w:ascii="Times New Roman" w:hAnsi="Times New Roman" w:cs="Times New Roman"/>
          <w:sz w:val="24"/>
          <w:szCs w:val="24"/>
        </w:rPr>
        <w:t xml:space="preserve">ального компонента), </w:t>
      </w:r>
      <w:r w:rsidRPr="008F02CA">
        <w:rPr>
          <w:rFonts w:ascii="Times New Roman" w:hAnsi="Times New Roman" w:cs="Times New Roman"/>
          <w:sz w:val="24"/>
          <w:szCs w:val="24"/>
        </w:rPr>
        <w:t>34 учебные недели.</w:t>
      </w:r>
    </w:p>
    <w:p w14:paraId="64DF81E0" w14:textId="70A85F22" w:rsidR="006F27D8" w:rsidRDefault="006F27D8" w:rsidP="004E531E">
      <w:pPr>
        <w:snapToGrid w:val="0"/>
        <w:spacing w:after="0" w:line="360" w:lineRule="auto"/>
        <w:ind w:firstLine="851"/>
        <w:jc w:val="both"/>
        <w:rPr>
          <w:rFonts w:ascii="Times New Roman" w:hAnsi="Times New Roman" w:cs="Times New Roman"/>
          <w:sz w:val="24"/>
          <w:szCs w:val="24"/>
        </w:rPr>
      </w:pPr>
      <w:r w:rsidRPr="003156C9">
        <w:rPr>
          <w:rFonts w:ascii="Times New Roman" w:hAnsi="Times New Roman" w:cs="Times New Roman"/>
          <w:b/>
          <w:sz w:val="24"/>
          <w:szCs w:val="24"/>
        </w:rPr>
        <w:t>9 класс:</w:t>
      </w:r>
      <w:r>
        <w:rPr>
          <w:rFonts w:ascii="Times New Roman" w:hAnsi="Times New Roman" w:cs="Times New Roman"/>
          <w:sz w:val="24"/>
          <w:szCs w:val="24"/>
        </w:rPr>
        <w:t xml:space="preserve"> 10</w:t>
      </w:r>
      <w:r w:rsidR="001B2D8F">
        <w:rPr>
          <w:rFonts w:ascii="Times New Roman" w:hAnsi="Times New Roman" w:cs="Times New Roman"/>
          <w:sz w:val="24"/>
          <w:szCs w:val="24"/>
        </w:rPr>
        <w:t>2</w:t>
      </w:r>
      <w:r>
        <w:rPr>
          <w:rFonts w:ascii="Times New Roman" w:hAnsi="Times New Roman" w:cs="Times New Roman"/>
          <w:sz w:val="24"/>
          <w:szCs w:val="24"/>
        </w:rPr>
        <w:t xml:space="preserve"> час</w:t>
      </w:r>
      <w:r w:rsidR="001B2D8F">
        <w:rPr>
          <w:rFonts w:ascii="Times New Roman" w:hAnsi="Times New Roman" w:cs="Times New Roman"/>
          <w:sz w:val="24"/>
          <w:szCs w:val="24"/>
        </w:rPr>
        <w:t>а</w:t>
      </w:r>
      <w:r>
        <w:rPr>
          <w:rFonts w:ascii="Times New Roman" w:hAnsi="Times New Roman" w:cs="Times New Roman"/>
          <w:sz w:val="24"/>
          <w:szCs w:val="24"/>
        </w:rPr>
        <w:t>, 3 часа в неделю (3</w:t>
      </w:r>
      <w:r w:rsidRPr="003156C9">
        <w:rPr>
          <w:rFonts w:ascii="Times New Roman" w:hAnsi="Times New Roman" w:cs="Times New Roman"/>
          <w:sz w:val="24"/>
          <w:szCs w:val="24"/>
        </w:rPr>
        <w:t xml:space="preserve"> ч. из федерального компонента), </w:t>
      </w:r>
      <w:r w:rsidRPr="00336EEB">
        <w:rPr>
          <w:rFonts w:ascii="Times New Roman" w:hAnsi="Times New Roman" w:cs="Times New Roman"/>
          <w:sz w:val="24"/>
          <w:szCs w:val="24"/>
        </w:rPr>
        <w:t>34 учебные недели.</w:t>
      </w:r>
    </w:p>
    <w:p w14:paraId="0039241C" w14:textId="37FA61E7" w:rsidR="00CB0FE8" w:rsidRPr="00CB0FE8" w:rsidRDefault="00CB0FE8" w:rsidP="004E531E">
      <w:pPr>
        <w:spacing w:after="0" w:line="360" w:lineRule="auto"/>
        <w:ind w:firstLine="851"/>
        <w:jc w:val="both"/>
        <w:rPr>
          <w:rFonts w:ascii="Times New Roman" w:hAnsi="Times New Roman" w:cs="Times New Roman"/>
          <w:sz w:val="24"/>
          <w:szCs w:val="24"/>
        </w:rPr>
      </w:pPr>
      <w:r w:rsidRPr="00CB0FE8">
        <w:rPr>
          <w:rFonts w:ascii="Times New Roman" w:hAnsi="Times New Roman" w:cs="Times New Roman"/>
          <w:sz w:val="24"/>
          <w:szCs w:val="24"/>
        </w:rPr>
        <w:t xml:space="preserve">Занятия по предмету проводятся в форме уроков. </w:t>
      </w:r>
    </w:p>
    <w:p w14:paraId="2B2B03B1" w14:textId="1B8AAC5E" w:rsidR="00CB0FE8" w:rsidRPr="0065392F" w:rsidRDefault="00CB0FE8" w:rsidP="004E531E">
      <w:pPr>
        <w:spacing w:after="0" w:line="360" w:lineRule="auto"/>
        <w:ind w:firstLine="851"/>
        <w:jc w:val="both"/>
        <w:rPr>
          <w:rFonts w:ascii="Times New Roman" w:hAnsi="Times New Roman" w:cs="Times New Roman"/>
          <w:sz w:val="24"/>
          <w:szCs w:val="24"/>
        </w:rPr>
      </w:pPr>
      <w:r w:rsidRPr="0065392F">
        <w:rPr>
          <w:rFonts w:ascii="Times New Roman" w:hAnsi="Times New Roman" w:cs="Times New Roman"/>
          <w:sz w:val="24"/>
          <w:szCs w:val="24"/>
        </w:rPr>
        <w:t xml:space="preserve">Уроки спланированы с учетом знаний, умений и навыков по предмету, которые сформированы у школьников в процессе обучения на предшествующей ступени. Соблюдая преемственность, предусматривается обучение русскому языку на высоком, но доступном уровне трудности, изучение материала быстрым темпом, выделяющем ведущую роль теоретических знаний. На первый план выдвигается раскрытие и использование познавательных возможностей учащихся как средства их развития и как основы для овладения учебным материалом. Повысить интенсивность и плотность процесса обучения позволяет использование различных форм работы: </w:t>
      </w:r>
      <w:r w:rsidRPr="0065392F">
        <w:rPr>
          <w:rFonts w:ascii="Times New Roman" w:hAnsi="Times New Roman" w:cs="Times New Roman"/>
          <w:sz w:val="24"/>
          <w:szCs w:val="24"/>
        </w:rPr>
        <w:lastRenderedPageBreak/>
        <w:t>письменной и устной, под руководством учителя и самостоятельной и др. Сочетание коллективной работы с индивидуальной и групповой снижает утомляемость учащихся от однообразной деятельности, создает условия для контроля и анализа отчетов, качества выполненных заданий.</w:t>
      </w:r>
    </w:p>
    <w:p w14:paraId="2C3955A6" w14:textId="320356A2" w:rsidR="00CB0FE8" w:rsidRPr="0065392F" w:rsidRDefault="00CB0FE8" w:rsidP="004E531E">
      <w:pPr>
        <w:spacing w:after="0" w:line="360" w:lineRule="auto"/>
        <w:ind w:firstLine="851"/>
        <w:jc w:val="both"/>
        <w:rPr>
          <w:rFonts w:ascii="Times New Roman" w:hAnsi="Times New Roman" w:cs="Times New Roman"/>
          <w:sz w:val="24"/>
          <w:szCs w:val="24"/>
        </w:rPr>
      </w:pPr>
      <w:r w:rsidRPr="0065392F">
        <w:rPr>
          <w:rFonts w:ascii="Times New Roman" w:hAnsi="Times New Roman" w:cs="Times New Roman"/>
          <w:sz w:val="24"/>
          <w:szCs w:val="24"/>
        </w:rPr>
        <w:t>Преподавание русского языка строится на единстве урочной и внеурочной деятельности школьников, которые дают оптимальные результаты в системе коллективных творческих дел, углубляют и расширяют грани развития.</w:t>
      </w:r>
    </w:p>
    <w:p w14:paraId="144B2989" w14:textId="2AA27F16" w:rsidR="000614DD" w:rsidRPr="000614DD" w:rsidRDefault="00FB3827" w:rsidP="004E531E">
      <w:pPr>
        <w:spacing w:after="0" w:line="360" w:lineRule="auto"/>
        <w:rPr>
          <w:rFonts w:ascii="Times New Roman" w:hAnsi="Times New Roman" w:cs="Times New Roman"/>
          <w:sz w:val="24"/>
          <w:szCs w:val="24"/>
        </w:rPr>
      </w:pPr>
      <w:r>
        <w:rPr>
          <w:rStyle w:val="44"/>
          <w:rFonts w:ascii="Times New Roman" w:hAnsi="Times New Roman" w:cs="Times New Roman"/>
          <w:bCs w:val="0"/>
          <w:sz w:val="24"/>
          <w:szCs w:val="24"/>
        </w:rPr>
        <w:t xml:space="preserve">              Планируемые результаты освоения учебного предмета</w:t>
      </w:r>
    </w:p>
    <w:p w14:paraId="22851BAD" w14:textId="05DD4F9A" w:rsidR="000614DD" w:rsidRPr="000614DD" w:rsidRDefault="000614DD" w:rsidP="004E531E">
      <w:pPr>
        <w:pStyle w:val="61"/>
        <w:shd w:val="clear" w:color="auto" w:fill="auto"/>
        <w:spacing w:before="0" w:line="360" w:lineRule="auto"/>
        <w:ind w:firstLine="567"/>
        <w:jc w:val="both"/>
        <w:rPr>
          <w:sz w:val="24"/>
          <w:szCs w:val="24"/>
        </w:rPr>
      </w:pPr>
      <w:r w:rsidRPr="00EC1706">
        <w:rPr>
          <w:rStyle w:val="19"/>
          <w:rFonts w:eastAsia="Century Schoolbook"/>
          <w:sz w:val="24"/>
          <w:szCs w:val="24"/>
          <w:u w:val="single"/>
        </w:rPr>
        <w:t>Личностными</w:t>
      </w:r>
      <w:r w:rsidRPr="000614DD">
        <w:rPr>
          <w:rStyle w:val="19"/>
          <w:rFonts w:eastAsia="Century Schoolbook"/>
          <w:sz w:val="24"/>
          <w:szCs w:val="24"/>
        </w:rPr>
        <w:t xml:space="preserve"> результатами освоения выпускниками основной школы программы по русскому (родному) языку являются:</w:t>
      </w:r>
    </w:p>
    <w:p w14:paraId="67838A72" w14:textId="43CF6AD9" w:rsidR="000614DD" w:rsidRPr="000614DD" w:rsidRDefault="000614DD" w:rsidP="004E531E">
      <w:pPr>
        <w:pStyle w:val="61"/>
        <w:shd w:val="clear" w:color="auto" w:fill="auto"/>
        <w:tabs>
          <w:tab w:val="left" w:pos="1747"/>
        </w:tabs>
        <w:spacing w:before="0" w:line="360" w:lineRule="auto"/>
        <w:ind w:firstLine="567"/>
        <w:jc w:val="both"/>
        <w:rPr>
          <w:sz w:val="24"/>
          <w:szCs w:val="24"/>
        </w:rPr>
      </w:pPr>
      <w:r w:rsidRPr="000614DD">
        <w:rPr>
          <w:rStyle w:val="19"/>
          <w:rFonts w:eastAsia="Century Schoolbook"/>
          <w:sz w:val="24"/>
          <w:szCs w:val="24"/>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14:paraId="3C632602" w14:textId="0E148217" w:rsidR="000614DD" w:rsidRPr="000614DD" w:rsidRDefault="000614DD" w:rsidP="004E531E">
      <w:pPr>
        <w:pStyle w:val="61"/>
        <w:shd w:val="clear" w:color="auto" w:fill="auto"/>
        <w:tabs>
          <w:tab w:val="left" w:pos="1747"/>
        </w:tabs>
        <w:spacing w:before="0" w:line="360" w:lineRule="auto"/>
        <w:ind w:firstLine="567"/>
        <w:jc w:val="both"/>
        <w:rPr>
          <w:sz w:val="24"/>
          <w:szCs w:val="24"/>
        </w:rPr>
      </w:pPr>
      <w:r w:rsidRPr="000614DD">
        <w:rPr>
          <w:rStyle w:val="19"/>
          <w:rFonts w:eastAsia="Century Schoolbook"/>
          <w:sz w:val="24"/>
          <w:szCs w:val="24"/>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14:paraId="42B5F876" w14:textId="28C0DA0B" w:rsidR="000614DD" w:rsidRPr="000614DD" w:rsidRDefault="000614DD" w:rsidP="004E531E">
      <w:pPr>
        <w:pStyle w:val="61"/>
        <w:shd w:val="clear" w:color="auto" w:fill="auto"/>
        <w:tabs>
          <w:tab w:val="left" w:pos="1747"/>
        </w:tabs>
        <w:spacing w:before="0" w:line="360" w:lineRule="auto"/>
        <w:ind w:firstLine="567"/>
        <w:jc w:val="both"/>
        <w:rPr>
          <w:sz w:val="24"/>
          <w:szCs w:val="24"/>
        </w:rPr>
      </w:pPr>
      <w:r w:rsidRPr="000614DD">
        <w:rPr>
          <w:rStyle w:val="19"/>
          <w:rFonts w:eastAsia="Century Schoolbook"/>
          <w:sz w:val="24"/>
          <w:szCs w:val="24"/>
        </w:rPr>
        <w:t>достаточный объём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14:paraId="5A09A99F" w14:textId="123AF5AC" w:rsidR="000614DD" w:rsidRDefault="000614DD" w:rsidP="004E531E">
      <w:pPr>
        <w:pStyle w:val="61"/>
        <w:shd w:val="clear" w:color="auto" w:fill="auto"/>
        <w:spacing w:before="0" w:line="360" w:lineRule="auto"/>
        <w:ind w:firstLine="567"/>
        <w:jc w:val="both"/>
        <w:rPr>
          <w:rStyle w:val="19"/>
          <w:rFonts w:eastAsia="Century Schoolbook"/>
          <w:sz w:val="24"/>
          <w:szCs w:val="24"/>
        </w:rPr>
      </w:pPr>
      <w:r w:rsidRPr="00EC1706">
        <w:rPr>
          <w:rStyle w:val="19"/>
          <w:rFonts w:eastAsia="Century Schoolbook"/>
          <w:sz w:val="24"/>
          <w:szCs w:val="24"/>
          <w:u w:val="single"/>
        </w:rPr>
        <w:t>Метапредметными</w:t>
      </w:r>
      <w:r w:rsidRPr="000614DD">
        <w:rPr>
          <w:rStyle w:val="19"/>
          <w:rFonts w:eastAsia="Century Schoolbook"/>
          <w:sz w:val="24"/>
          <w:szCs w:val="24"/>
        </w:rPr>
        <w:t xml:space="preserve"> результатами освоения выпускниками основной школы программы по русскому (родному) языку являются:</w:t>
      </w:r>
    </w:p>
    <w:p w14:paraId="3FBD2209" w14:textId="77777777" w:rsidR="000614DD" w:rsidRPr="000614DD" w:rsidRDefault="000614DD" w:rsidP="004E531E">
      <w:pPr>
        <w:pStyle w:val="61"/>
        <w:shd w:val="clear" w:color="auto" w:fill="auto"/>
        <w:tabs>
          <w:tab w:val="left" w:pos="1778"/>
        </w:tabs>
        <w:spacing w:before="0" w:line="360" w:lineRule="auto"/>
        <w:ind w:firstLine="567"/>
        <w:jc w:val="both"/>
        <w:rPr>
          <w:sz w:val="24"/>
          <w:szCs w:val="24"/>
        </w:rPr>
      </w:pPr>
      <w:r w:rsidRPr="000614DD">
        <w:rPr>
          <w:rStyle w:val="19"/>
          <w:rFonts w:eastAsia="Century Schoolbook"/>
          <w:sz w:val="24"/>
          <w:szCs w:val="24"/>
        </w:rPr>
        <w:t>владение всеми видами речевой деятельности:</w:t>
      </w:r>
    </w:p>
    <w:p w14:paraId="55CF94FA" w14:textId="7AEF8C0A" w:rsidR="000614DD" w:rsidRPr="000614DD" w:rsidRDefault="000614DD" w:rsidP="004E531E">
      <w:pPr>
        <w:pStyle w:val="61"/>
        <w:shd w:val="clear" w:color="auto" w:fill="auto"/>
        <w:tabs>
          <w:tab w:val="left" w:pos="1778"/>
        </w:tabs>
        <w:spacing w:before="0" w:line="360" w:lineRule="auto"/>
        <w:ind w:firstLine="567"/>
        <w:jc w:val="both"/>
        <w:rPr>
          <w:sz w:val="24"/>
          <w:szCs w:val="24"/>
        </w:rPr>
      </w:pPr>
      <w:r w:rsidRPr="000614DD">
        <w:rPr>
          <w:rStyle w:val="19"/>
          <w:rFonts w:eastAsia="Century Schoolbook"/>
          <w:sz w:val="24"/>
          <w:szCs w:val="24"/>
        </w:rPr>
        <w:t>адекватное понимание информации устного и письменного сообщения;</w:t>
      </w:r>
    </w:p>
    <w:p w14:paraId="17930F44" w14:textId="77777777" w:rsidR="000614DD" w:rsidRPr="000614DD" w:rsidRDefault="000614DD" w:rsidP="004E531E">
      <w:pPr>
        <w:pStyle w:val="61"/>
        <w:shd w:val="clear" w:color="auto" w:fill="auto"/>
        <w:tabs>
          <w:tab w:val="left" w:pos="1778"/>
        </w:tabs>
        <w:spacing w:before="0" w:line="360" w:lineRule="auto"/>
        <w:ind w:firstLine="567"/>
        <w:jc w:val="both"/>
        <w:rPr>
          <w:sz w:val="24"/>
          <w:szCs w:val="24"/>
        </w:rPr>
      </w:pPr>
      <w:r w:rsidRPr="000614DD">
        <w:rPr>
          <w:rStyle w:val="19"/>
          <w:rFonts w:eastAsia="Century Schoolbook"/>
          <w:sz w:val="24"/>
          <w:szCs w:val="24"/>
        </w:rPr>
        <w:t>владение разными видами чтения;</w:t>
      </w:r>
    </w:p>
    <w:p w14:paraId="7FBD7260" w14:textId="77777777" w:rsidR="000614DD" w:rsidRPr="000614DD" w:rsidRDefault="000614DD" w:rsidP="004E531E">
      <w:pPr>
        <w:pStyle w:val="61"/>
        <w:shd w:val="clear" w:color="auto" w:fill="auto"/>
        <w:tabs>
          <w:tab w:val="left" w:pos="1778"/>
        </w:tabs>
        <w:spacing w:before="0" w:line="360" w:lineRule="auto"/>
        <w:ind w:firstLine="567"/>
        <w:jc w:val="both"/>
        <w:rPr>
          <w:sz w:val="24"/>
          <w:szCs w:val="24"/>
        </w:rPr>
      </w:pPr>
      <w:r w:rsidRPr="000614DD">
        <w:rPr>
          <w:rStyle w:val="19"/>
          <w:rFonts w:eastAsia="Century Schoolbook"/>
          <w:sz w:val="24"/>
          <w:szCs w:val="24"/>
        </w:rPr>
        <w:t>адекватное восприятие на слух текстов разных стилей и жанров;</w:t>
      </w:r>
    </w:p>
    <w:p w14:paraId="21D9C271" w14:textId="17ABE9D6" w:rsidR="000614DD" w:rsidRPr="000614DD" w:rsidRDefault="000614DD" w:rsidP="004E531E">
      <w:pPr>
        <w:pStyle w:val="61"/>
        <w:shd w:val="clear" w:color="auto" w:fill="auto"/>
        <w:tabs>
          <w:tab w:val="left" w:pos="1778"/>
        </w:tabs>
        <w:spacing w:before="0" w:line="360" w:lineRule="auto"/>
        <w:ind w:firstLine="567"/>
        <w:jc w:val="both"/>
        <w:rPr>
          <w:sz w:val="24"/>
          <w:szCs w:val="24"/>
        </w:rPr>
      </w:pPr>
      <w:r w:rsidRPr="000614DD">
        <w:rPr>
          <w:rStyle w:val="19"/>
          <w:rFonts w:eastAsia="Century Schoolbook"/>
          <w:sz w:val="24"/>
          <w:szCs w:val="24"/>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w:t>
      </w:r>
    </w:p>
    <w:p w14:paraId="3A051C61" w14:textId="77777777" w:rsidR="000614DD" w:rsidRPr="000614DD" w:rsidRDefault="000614DD" w:rsidP="004E531E">
      <w:pPr>
        <w:pStyle w:val="61"/>
        <w:shd w:val="clear" w:color="auto" w:fill="auto"/>
        <w:tabs>
          <w:tab w:val="left" w:pos="1778"/>
        </w:tabs>
        <w:spacing w:before="0" w:line="360" w:lineRule="auto"/>
        <w:ind w:firstLine="567"/>
        <w:jc w:val="both"/>
        <w:rPr>
          <w:sz w:val="24"/>
          <w:szCs w:val="24"/>
        </w:rPr>
      </w:pPr>
      <w:r w:rsidRPr="000614DD">
        <w:rPr>
          <w:rStyle w:val="19"/>
          <w:rFonts w:eastAsia="Century Schoolbook"/>
          <w:sz w:val="24"/>
          <w:szCs w:val="24"/>
        </w:rPr>
        <w:t>овладение приёмами отбора и систематизации материала на определённую тему; умение вести самостоятельный поиск информации, её анализ и отбор;</w:t>
      </w:r>
    </w:p>
    <w:p w14:paraId="711E78F9" w14:textId="09799092" w:rsidR="000614DD" w:rsidRPr="000614DD" w:rsidRDefault="000614DD" w:rsidP="004E531E">
      <w:pPr>
        <w:pStyle w:val="61"/>
        <w:shd w:val="clear" w:color="auto" w:fill="auto"/>
        <w:tabs>
          <w:tab w:val="left" w:pos="1778"/>
        </w:tabs>
        <w:spacing w:before="0" w:line="360" w:lineRule="auto"/>
        <w:ind w:firstLine="567"/>
        <w:jc w:val="both"/>
        <w:rPr>
          <w:sz w:val="24"/>
          <w:szCs w:val="24"/>
        </w:rPr>
      </w:pPr>
      <w:r w:rsidRPr="000614DD">
        <w:rPr>
          <w:rStyle w:val="19"/>
          <w:rFonts w:eastAsia="Century Schoolbook"/>
          <w:sz w:val="24"/>
          <w:szCs w:val="24"/>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14:paraId="3913CA17" w14:textId="63914FD7" w:rsidR="000614DD" w:rsidRPr="000614DD" w:rsidRDefault="000614DD" w:rsidP="004E531E">
      <w:pPr>
        <w:pStyle w:val="61"/>
        <w:shd w:val="clear" w:color="auto" w:fill="auto"/>
        <w:tabs>
          <w:tab w:val="left" w:pos="1778"/>
        </w:tabs>
        <w:spacing w:before="0" w:line="360" w:lineRule="auto"/>
        <w:ind w:firstLine="567"/>
        <w:jc w:val="both"/>
        <w:rPr>
          <w:sz w:val="24"/>
          <w:szCs w:val="24"/>
        </w:rPr>
      </w:pPr>
      <w:r w:rsidRPr="000614DD">
        <w:rPr>
          <w:rStyle w:val="19"/>
          <w:rFonts w:eastAsia="Century Schoolbook"/>
          <w:sz w:val="24"/>
          <w:szCs w:val="24"/>
        </w:rPr>
        <w:t>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14:paraId="473CA1E8" w14:textId="77777777" w:rsidR="000614DD" w:rsidRPr="000614DD" w:rsidRDefault="000614DD" w:rsidP="004E531E">
      <w:pPr>
        <w:pStyle w:val="61"/>
        <w:shd w:val="clear" w:color="auto" w:fill="auto"/>
        <w:tabs>
          <w:tab w:val="left" w:pos="1778"/>
        </w:tabs>
        <w:spacing w:before="0" w:line="360" w:lineRule="auto"/>
        <w:ind w:firstLine="567"/>
        <w:jc w:val="both"/>
        <w:rPr>
          <w:sz w:val="24"/>
          <w:szCs w:val="24"/>
        </w:rPr>
      </w:pPr>
      <w:r w:rsidRPr="000614DD">
        <w:rPr>
          <w:rStyle w:val="19"/>
          <w:rFonts w:eastAsia="Century Schoolbook"/>
          <w:sz w:val="24"/>
          <w:szCs w:val="24"/>
        </w:rPr>
        <w:lastRenderedPageBreak/>
        <w:t>умение воспроизводить прослушанный или прочитанный текст с разной степенью свёрнутости;</w:t>
      </w:r>
    </w:p>
    <w:p w14:paraId="7C1C1B0B" w14:textId="77777777" w:rsidR="000614DD" w:rsidRPr="000614DD" w:rsidRDefault="000614DD" w:rsidP="004E531E">
      <w:pPr>
        <w:pStyle w:val="61"/>
        <w:shd w:val="clear" w:color="auto" w:fill="auto"/>
        <w:tabs>
          <w:tab w:val="left" w:pos="1778"/>
        </w:tabs>
        <w:spacing w:before="0" w:line="360" w:lineRule="auto"/>
        <w:ind w:firstLine="567"/>
        <w:jc w:val="both"/>
        <w:rPr>
          <w:sz w:val="24"/>
          <w:szCs w:val="24"/>
        </w:rPr>
      </w:pPr>
      <w:r w:rsidRPr="000614DD">
        <w:rPr>
          <w:rStyle w:val="19"/>
          <w:rFonts w:eastAsia="Century Schoolbook"/>
          <w:sz w:val="24"/>
          <w:szCs w:val="24"/>
        </w:rPr>
        <w:t>умение создавать устные и письменные тексты разных типов, стилей речи и жанров с учётом замысла, адресата и ситуации общения;</w:t>
      </w:r>
    </w:p>
    <w:p w14:paraId="5D466610" w14:textId="77777777" w:rsidR="000614DD" w:rsidRPr="000614DD" w:rsidRDefault="000614DD" w:rsidP="004E531E">
      <w:pPr>
        <w:pStyle w:val="61"/>
        <w:shd w:val="clear" w:color="auto" w:fill="auto"/>
        <w:tabs>
          <w:tab w:val="left" w:pos="1778"/>
        </w:tabs>
        <w:spacing w:before="0" w:line="360" w:lineRule="auto"/>
        <w:ind w:firstLine="567"/>
        <w:jc w:val="both"/>
        <w:rPr>
          <w:sz w:val="24"/>
          <w:szCs w:val="24"/>
        </w:rPr>
      </w:pPr>
      <w:r w:rsidRPr="000614DD">
        <w:rPr>
          <w:rStyle w:val="19"/>
          <w:rFonts w:eastAsia="Century Schoolbook"/>
          <w:sz w:val="24"/>
          <w:szCs w:val="24"/>
        </w:rPr>
        <w:t>способность свободно, правильно излагать свои мысли в устной и письменной форме;</w:t>
      </w:r>
    </w:p>
    <w:p w14:paraId="70C65165" w14:textId="77777777" w:rsidR="000614DD" w:rsidRPr="000614DD" w:rsidRDefault="000614DD" w:rsidP="004E531E">
      <w:pPr>
        <w:pStyle w:val="61"/>
        <w:shd w:val="clear" w:color="auto" w:fill="auto"/>
        <w:tabs>
          <w:tab w:val="left" w:pos="1778"/>
        </w:tabs>
        <w:spacing w:before="0" w:line="360" w:lineRule="auto"/>
        <w:ind w:firstLine="567"/>
        <w:jc w:val="both"/>
        <w:rPr>
          <w:sz w:val="24"/>
          <w:szCs w:val="24"/>
        </w:rPr>
      </w:pPr>
      <w:r w:rsidRPr="000614DD">
        <w:rPr>
          <w:rStyle w:val="19"/>
          <w:rFonts w:eastAsia="Century Schoolbook"/>
          <w:sz w:val="24"/>
          <w:szCs w:val="24"/>
        </w:rPr>
        <w:t>владение различными видами монолога и диалога;</w:t>
      </w:r>
    </w:p>
    <w:p w14:paraId="032D8AE1" w14:textId="4396A1E8" w:rsidR="000614DD" w:rsidRPr="000614DD" w:rsidRDefault="000614DD" w:rsidP="004E531E">
      <w:pPr>
        <w:pStyle w:val="61"/>
        <w:shd w:val="clear" w:color="auto" w:fill="auto"/>
        <w:tabs>
          <w:tab w:val="left" w:pos="1778"/>
        </w:tabs>
        <w:spacing w:before="0" w:line="360" w:lineRule="auto"/>
        <w:ind w:firstLine="567"/>
        <w:jc w:val="both"/>
        <w:rPr>
          <w:sz w:val="24"/>
          <w:szCs w:val="24"/>
        </w:rPr>
      </w:pPr>
      <w:r w:rsidRPr="000614DD">
        <w:rPr>
          <w:rStyle w:val="19"/>
          <w:rFonts w:eastAsia="Century Schoolbook"/>
          <w:sz w:val="24"/>
          <w:szCs w:val="24"/>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w:t>
      </w:r>
      <w:r w:rsidRPr="000614DD">
        <w:rPr>
          <w:rStyle w:val="19"/>
          <w:rFonts w:eastAsia="Century Schoolbook"/>
          <w:sz w:val="24"/>
          <w:szCs w:val="24"/>
        </w:rPr>
        <w:softHyphen/>
        <w:t>ние основных правил орфографии и пунктуации в процессе письменного общения;</w:t>
      </w:r>
    </w:p>
    <w:p w14:paraId="05357E88" w14:textId="77777777" w:rsidR="000614DD" w:rsidRPr="000614DD" w:rsidRDefault="000614DD" w:rsidP="004E531E">
      <w:pPr>
        <w:pStyle w:val="61"/>
        <w:shd w:val="clear" w:color="auto" w:fill="auto"/>
        <w:tabs>
          <w:tab w:val="left" w:pos="1778"/>
        </w:tabs>
        <w:spacing w:before="0" w:line="360" w:lineRule="auto"/>
        <w:ind w:firstLine="567"/>
        <w:jc w:val="both"/>
        <w:rPr>
          <w:sz w:val="24"/>
          <w:szCs w:val="24"/>
        </w:rPr>
      </w:pPr>
      <w:r w:rsidRPr="000614DD">
        <w:rPr>
          <w:rStyle w:val="19"/>
          <w:rFonts w:eastAsia="Century Schoolbook"/>
          <w:sz w:val="24"/>
          <w:szCs w:val="24"/>
        </w:rPr>
        <w:t>способность участвовать в речевом общении, соблюдая нормы речевого этикета;</w:t>
      </w:r>
    </w:p>
    <w:p w14:paraId="03E689C3" w14:textId="2651B66C" w:rsidR="00336EEB" w:rsidRDefault="000614DD" w:rsidP="004E531E">
      <w:pPr>
        <w:pStyle w:val="61"/>
        <w:shd w:val="clear" w:color="auto" w:fill="auto"/>
        <w:tabs>
          <w:tab w:val="left" w:pos="1778"/>
        </w:tabs>
        <w:spacing w:before="0" w:line="360" w:lineRule="auto"/>
        <w:ind w:firstLine="567"/>
        <w:jc w:val="both"/>
        <w:rPr>
          <w:sz w:val="24"/>
          <w:szCs w:val="24"/>
        </w:rPr>
      </w:pPr>
      <w:r w:rsidRPr="000614DD">
        <w:rPr>
          <w:rStyle w:val="19"/>
          <w:rFonts w:eastAsia="Century Schoolbook"/>
          <w:sz w:val="24"/>
          <w:szCs w:val="24"/>
        </w:rPr>
        <w:t xml:space="preserve">способность оценивать свою речь с точки зрения её содержания, языкового оформления; умение находить грамматические и речевые ошибки, недочёты, исправлять их; </w:t>
      </w:r>
      <w:proofErr w:type="spellStart"/>
      <w:r w:rsidRPr="000614DD">
        <w:rPr>
          <w:rStyle w:val="19"/>
          <w:rFonts w:eastAsia="Century Schoolbook"/>
          <w:sz w:val="24"/>
          <w:szCs w:val="24"/>
        </w:rPr>
        <w:t>совер</w:t>
      </w:r>
      <w:proofErr w:type="spellEnd"/>
      <w:r w:rsidR="00290FCE">
        <w:rPr>
          <w:rStyle w:val="19"/>
          <w:rFonts w:eastAsia="Century Schoolbook"/>
          <w:sz w:val="24"/>
          <w:szCs w:val="24"/>
        </w:rPr>
        <w:t xml:space="preserve"> </w:t>
      </w:r>
      <w:proofErr w:type="spellStart"/>
      <w:r w:rsidRPr="000614DD">
        <w:rPr>
          <w:rStyle w:val="19"/>
          <w:rFonts w:eastAsia="Century Schoolbook"/>
          <w:sz w:val="24"/>
          <w:szCs w:val="24"/>
        </w:rPr>
        <w:t>шенствовать</w:t>
      </w:r>
      <w:proofErr w:type="spellEnd"/>
      <w:r w:rsidRPr="000614DD">
        <w:rPr>
          <w:rStyle w:val="19"/>
          <w:rFonts w:eastAsia="Century Schoolbook"/>
          <w:sz w:val="24"/>
          <w:szCs w:val="24"/>
        </w:rPr>
        <w:t xml:space="preserve"> и редактировать собственные тексты;</w:t>
      </w:r>
    </w:p>
    <w:p w14:paraId="77420C7A" w14:textId="3E3FBA15" w:rsidR="000614DD" w:rsidRPr="000614DD" w:rsidRDefault="000614DD" w:rsidP="004E531E">
      <w:pPr>
        <w:pStyle w:val="61"/>
        <w:shd w:val="clear" w:color="auto" w:fill="auto"/>
        <w:tabs>
          <w:tab w:val="left" w:pos="1778"/>
        </w:tabs>
        <w:spacing w:before="0" w:line="360" w:lineRule="auto"/>
        <w:ind w:firstLine="567"/>
        <w:jc w:val="both"/>
        <w:rPr>
          <w:sz w:val="24"/>
          <w:szCs w:val="24"/>
        </w:rPr>
      </w:pPr>
      <w:r w:rsidRPr="000614DD">
        <w:rPr>
          <w:rStyle w:val="19"/>
          <w:rFonts w:eastAsia="Century Schoolbook"/>
          <w:sz w:val="24"/>
          <w:szCs w:val="24"/>
        </w:rPr>
        <w:t>умение выступать перед аудиторией сверстников с небольшими сообщениями, докладами;</w:t>
      </w:r>
    </w:p>
    <w:p w14:paraId="3BE5AA5E" w14:textId="04CE1701" w:rsidR="000614DD" w:rsidRPr="000614DD" w:rsidRDefault="000614DD" w:rsidP="004E531E">
      <w:pPr>
        <w:pStyle w:val="61"/>
        <w:shd w:val="clear" w:color="auto" w:fill="auto"/>
        <w:spacing w:before="0" w:line="360" w:lineRule="auto"/>
        <w:ind w:firstLine="567"/>
        <w:jc w:val="left"/>
        <w:rPr>
          <w:sz w:val="24"/>
          <w:szCs w:val="24"/>
        </w:rPr>
      </w:pPr>
      <w:r w:rsidRPr="000614DD">
        <w:rPr>
          <w:rStyle w:val="19"/>
          <w:rFonts w:eastAsia="Century Schoolbook"/>
          <w:sz w:val="24"/>
          <w:szCs w:val="24"/>
        </w:rPr>
        <w:t>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 за языковых явлений на межпредметном уровне (на уроках иностранного языка, литературы и др.);</w:t>
      </w:r>
    </w:p>
    <w:p w14:paraId="74C5B056" w14:textId="15103318" w:rsidR="000614DD" w:rsidRPr="000614DD" w:rsidRDefault="000614DD" w:rsidP="004E531E">
      <w:pPr>
        <w:pStyle w:val="61"/>
        <w:shd w:val="clear" w:color="auto" w:fill="auto"/>
        <w:tabs>
          <w:tab w:val="left" w:pos="1749"/>
        </w:tabs>
        <w:spacing w:before="0" w:line="360" w:lineRule="auto"/>
        <w:ind w:firstLine="567"/>
        <w:jc w:val="both"/>
        <w:rPr>
          <w:sz w:val="24"/>
          <w:szCs w:val="24"/>
        </w:rPr>
      </w:pPr>
      <w:r w:rsidRPr="000614DD">
        <w:rPr>
          <w:rStyle w:val="19"/>
          <w:rFonts w:eastAsia="Century Schoolbook"/>
          <w:sz w:val="24"/>
          <w:szCs w:val="24"/>
        </w:rPr>
        <w:t>коммуникативно целесообразное взаимодействие с окружающими людьми в процессе речевого общения, совместного выполнения какой-либо задачи, участия в спорах, обсуждени</w:t>
      </w:r>
      <w:r w:rsidRPr="000614DD">
        <w:rPr>
          <w:rStyle w:val="19"/>
          <w:rFonts w:eastAsia="Century Schoolbook"/>
          <w:sz w:val="24"/>
          <w:szCs w:val="24"/>
        </w:rPr>
        <w:softHyphen/>
        <w:t>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14:paraId="5F0ACB6D" w14:textId="2984D97D" w:rsidR="000614DD" w:rsidRPr="000614DD" w:rsidRDefault="000614DD" w:rsidP="004E531E">
      <w:pPr>
        <w:pStyle w:val="61"/>
        <w:shd w:val="clear" w:color="auto" w:fill="auto"/>
        <w:spacing w:before="0" w:line="360" w:lineRule="auto"/>
        <w:ind w:firstLine="567"/>
        <w:jc w:val="both"/>
        <w:rPr>
          <w:sz w:val="24"/>
          <w:szCs w:val="24"/>
        </w:rPr>
      </w:pPr>
      <w:r w:rsidRPr="00EC1706">
        <w:rPr>
          <w:rStyle w:val="19"/>
          <w:rFonts w:eastAsia="Century Schoolbook"/>
          <w:sz w:val="24"/>
          <w:szCs w:val="24"/>
          <w:u w:val="single"/>
        </w:rPr>
        <w:t xml:space="preserve">Предметными </w:t>
      </w:r>
      <w:r w:rsidRPr="000614DD">
        <w:rPr>
          <w:rStyle w:val="19"/>
          <w:rFonts w:eastAsia="Century Schoolbook"/>
          <w:sz w:val="24"/>
          <w:szCs w:val="24"/>
        </w:rPr>
        <w:t>результатами освоения выпускниками основной школы программы по русскому (родному) языку являются:</w:t>
      </w:r>
    </w:p>
    <w:p w14:paraId="3C2AFBED" w14:textId="52C48383" w:rsidR="000614DD" w:rsidRPr="000614DD" w:rsidRDefault="000614DD" w:rsidP="004E531E">
      <w:pPr>
        <w:pStyle w:val="61"/>
        <w:shd w:val="clear" w:color="auto" w:fill="auto"/>
        <w:tabs>
          <w:tab w:val="left" w:pos="1749"/>
        </w:tabs>
        <w:spacing w:before="0" w:line="360" w:lineRule="auto"/>
        <w:ind w:left="300" w:firstLine="567"/>
        <w:jc w:val="both"/>
        <w:rPr>
          <w:sz w:val="24"/>
          <w:szCs w:val="24"/>
        </w:rPr>
      </w:pPr>
      <w:r w:rsidRPr="000614DD">
        <w:rPr>
          <w:rStyle w:val="19"/>
          <w:rFonts w:eastAsia="Century Schoolbook"/>
          <w:sz w:val="24"/>
          <w:szCs w:val="24"/>
        </w:rPr>
        <w:t>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w:t>
      </w:r>
      <w:r w:rsidRPr="000614DD">
        <w:rPr>
          <w:rStyle w:val="19"/>
          <w:rFonts w:eastAsia="Century Schoolbook"/>
          <w:sz w:val="24"/>
          <w:szCs w:val="24"/>
        </w:rPr>
        <w:softHyphen/>
        <w:t>национального общения, о связи языка и культуры народа, о роли родного языка в жизни человека и общества;</w:t>
      </w:r>
    </w:p>
    <w:p w14:paraId="580F7914" w14:textId="3A7307F3" w:rsidR="000614DD" w:rsidRPr="000614DD" w:rsidRDefault="000614DD" w:rsidP="004E531E">
      <w:pPr>
        <w:pStyle w:val="61"/>
        <w:shd w:val="clear" w:color="auto" w:fill="auto"/>
        <w:tabs>
          <w:tab w:val="left" w:pos="1749"/>
        </w:tabs>
        <w:spacing w:before="0" w:line="360" w:lineRule="auto"/>
        <w:ind w:left="300" w:firstLine="567"/>
        <w:jc w:val="both"/>
        <w:rPr>
          <w:sz w:val="24"/>
          <w:szCs w:val="24"/>
        </w:rPr>
      </w:pPr>
      <w:r w:rsidRPr="000614DD">
        <w:rPr>
          <w:rStyle w:val="19"/>
          <w:rFonts w:eastAsia="Century Schoolbook"/>
          <w:sz w:val="24"/>
          <w:szCs w:val="24"/>
        </w:rPr>
        <w:t>понимание места родного языка в системе гуманитарных наук и его роли в образовании в целом;</w:t>
      </w:r>
    </w:p>
    <w:p w14:paraId="64A4E721" w14:textId="6A04BC9B" w:rsidR="000614DD" w:rsidRPr="000614DD" w:rsidRDefault="000614DD" w:rsidP="004E531E">
      <w:pPr>
        <w:pStyle w:val="61"/>
        <w:shd w:val="clear" w:color="auto" w:fill="auto"/>
        <w:tabs>
          <w:tab w:val="left" w:pos="1749"/>
        </w:tabs>
        <w:spacing w:before="0" w:line="360" w:lineRule="auto"/>
        <w:ind w:left="300" w:firstLine="567"/>
        <w:jc w:val="both"/>
        <w:rPr>
          <w:sz w:val="24"/>
          <w:szCs w:val="24"/>
        </w:rPr>
      </w:pPr>
      <w:r w:rsidRPr="000614DD">
        <w:rPr>
          <w:rStyle w:val="19"/>
          <w:rFonts w:eastAsia="Century Schoolbook"/>
          <w:sz w:val="24"/>
          <w:szCs w:val="24"/>
        </w:rPr>
        <w:t>усвоение основ научных знаний о родном языке; понимание взаимосвязи его уровней и единиц;</w:t>
      </w:r>
    </w:p>
    <w:p w14:paraId="2543C84A" w14:textId="30243C1A" w:rsidR="000614DD" w:rsidRPr="000614DD" w:rsidRDefault="000614DD" w:rsidP="004E531E">
      <w:pPr>
        <w:pStyle w:val="61"/>
        <w:shd w:val="clear" w:color="auto" w:fill="auto"/>
        <w:tabs>
          <w:tab w:val="left" w:pos="1749"/>
        </w:tabs>
        <w:spacing w:before="0" w:line="360" w:lineRule="auto"/>
        <w:ind w:left="300" w:firstLine="567"/>
        <w:jc w:val="both"/>
        <w:rPr>
          <w:sz w:val="24"/>
          <w:szCs w:val="24"/>
        </w:rPr>
      </w:pPr>
      <w:r w:rsidRPr="000614DD">
        <w:rPr>
          <w:rStyle w:val="19"/>
          <w:rFonts w:eastAsia="Century Schoolbook"/>
          <w:sz w:val="24"/>
          <w:szCs w:val="24"/>
        </w:rPr>
        <w:t xml:space="preserve">освоение базовых понятий лингвистики: лингвистика и её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w:t>
      </w:r>
      <w:r w:rsidRPr="000614DD">
        <w:rPr>
          <w:rStyle w:val="19"/>
          <w:rFonts w:eastAsia="Century Schoolbook"/>
          <w:sz w:val="24"/>
          <w:szCs w:val="24"/>
        </w:rPr>
        <w:lastRenderedPageBreak/>
        <w:t>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
    <w:p w14:paraId="3467768E" w14:textId="792274BA" w:rsidR="000614DD" w:rsidRPr="000614DD" w:rsidRDefault="000614DD" w:rsidP="004E531E">
      <w:pPr>
        <w:pStyle w:val="61"/>
        <w:shd w:val="clear" w:color="auto" w:fill="auto"/>
        <w:tabs>
          <w:tab w:val="left" w:pos="1749"/>
        </w:tabs>
        <w:spacing w:before="0" w:line="360" w:lineRule="auto"/>
        <w:ind w:left="300" w:firstLine="567"/>
        <w:jc w:val="both"/>
        <w:rPr>
          <w:sz w:val="24"/>
          <w:szCs w:val="24"/>
        </w:rPr>
      </w:pPr>
      <w:r w:rsidRPr="000614DD">
        <w:rPr>
          <w:rStyle w:val="19"/>
          <w:rFonts w:eastAsia="Century Schoolbook"/>
          <w:sz w:val="24"/>
          <w:szCs w:val="24"/>
        </w:rPr>
        <w:t>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w:t>
      </w:r>
      <w:r w:rsidRPr="000614DD">
        <w:rPr>
          <w:rStyle w:val="19"/>
          <w:rFonts w:eastAsia="Century Schoolbook"/>
          <w:sz w:val="24"/>
          <w:szCs w:val="24"/>
        </w:rPr>
        <w:softHyphen/>
        <w:t>матическими, орфографическими, пунктуационными), нормами речевого этикета; использование их в своей речевой практике при создании устных и письменных высказываний;</w:t>
      </w:r>
    </w:p>
    <w:p w14:paraId="003BFDDB" w14:textId="15A32DE4" w:rsidR="000614DD" w:rsidRPr="000614DD" w:rsidRDefault="000614DD" w:rsidP="004E531E">
      <w:pPr>
        <w:pStyle w:val="61"/>
        <w:shd w:val="clear" w:color="auto" w:fill="auto"/>
        <w:tabs>
          <w:tab w:val="left" w:pos="1749"/>
        </w:tabs>
        <w:spacing w:before="0" w:line="360" w:lineRule="auto"/>
        <w:ind w:left="300" w:firstLine="567"/>
        <w:jc w:val="both"/>
        <w:rPr>
          <w:sz w:val="24"/>
          <w:szCs w:val="24"/>
        </w:rPr>
      </w:pPr>
      <w:r w:rsidRPr="000614DD">
        <w:rPr>
          <w:rStyle w:val="19"/>
          <w:rFonts w:eastAsia="Century Schoolbook"/>
          <w:sz w:val="24"/>
          <w:szCs w:val="24"/>
        </w:rPr>
        <w:t>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14:paraId="18866CFD" w14:textId="745B941E" w:rsidR="000614DD" w:rsidRPr="00551DD5" w:rsidRDefault="000614DD" w:rsidP="004E531E">
      <w:pPr>
        <w:pStyle w:val="61"/>
        <w:shd w:val="clear" w:color="auto" w:fill="auto"/>
        <w:tabs>
          <w:tab w:val="left" w:pos="1749"/>
        </w:tabs>
        <w:spacing w:before="0" w:line="360" w:lineRule="auto"/>
        <w:ind w:left="300" w:firstLine="567"/>
        <w:jc w:val="both"/>
        <w:rPr>
          <w:rStyle w:val="19"/>
          <w:rFonts w:ascii="Century Schoolbook" w:eastAsia="Century Schoolbook" w:hAnsi="Century Schoolbook" w:cs="Century Schoolbook"/>
          <w:spacing w:val="-1"/>
          <w:sz w:val="24"/>
          <w:szCs w:val="24"/>
        </w:rPr>
      </w:pPr>
      <w:r w:rsidRPr="000614DD">
        <w:rPr>
          <w:rStyle w:val="19"/>
          <w:rFonts w:eastAsia="Century Schoolbook"/>
          <w:sz w:val="24"/>
          <w:szCs w:val="24"/>
        </w:rPr>
        <w:t>проведение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определённым функциональным разновидностям языка, особенностей языкового оформления, использования выразительных средств языка;</w:t>
      </w:r>
    </w:p>
    <w:p w14:paraId="780FE2C0" w14:textId="77777777" w:rsidR="00551DD5" w:rsidRPr="00551DD5" w:rsidRDefault="00551DD5" w:rsidP="004E531E">
      <w:pPr>
        <w:pStyle w:val="61"/>
        <w:shd w:val="clear" w:color="auto" w:fill="auto"/>
        <w:tabs>
          <w:tab w:val="left" w:pos="1795"/>
        </w:tabs>
        <w:spacing w:before="0" w:line="360" w:lineRule="auto"/>
        <w:ind w:firstLine="567"/>
        <w:jc w:val="both"/>
        <w:rPr>
          <w:sz w:val="24"/>
          <w:szCs w:val="24"/>
        </w:rPr>
      </w:pPr>
      <w:r w:rsidRPr="00551DD5">
        <w:rPr>
          <w:rStyle w:val="19"/>
          <w:rFonts w:eastAsia="Century Schoolbook"/>
          <w:sz w:val="24"/>
          <w:szCs w:val="24"/>
        </w:rPr>
        <w:t>понимание коммуникативно-эстетических возможностей лексической и грамматической синонимии и использование их в собственной речевой практике;</w:t>
      </w:r>
    </w:p>
    <w:p w14:paraId="482A3628" w14:textId="32D1F5D3" w:rsidR="00551DD5" w:rsidRDefault="00551DD5" w:rsidP="004E531E">
      <w:pPr>
        <w:pStyle w:val="61"/>
        <w:shd w:val="clear" w:color="auto" w:fill="auto"/>
        <w:tabs>
          <w:tab w:val="left" w:pos="1795"/>
        </w:tabs>
        <w:spacing w:before="0" w:line="360" w:lineRule="auto"/>
        <w:ind w:left="300" w:firstLine="567"/>
        <w:jc w:val="both"/>
        <w:rPr>
          <w:rStyle w:val="19"/>
          <w:rFonts w:eastAsia="Century Schoolbook"/>
          <w:sz w:val="24"/>
          <w:szCs w:val="24"/>
        </w:rPr>
      </w:pPr>
      <w:r w:rsidRPr="00551DD5">
        <w:rPr>
          <w:rStyle w:val="19"/>
          <w:rFonts w:eastAsia="Century Schoolbook"/>
          <w:sz w:val="24"/>
          <w:szCs w:val="24"/>
        </w:rPr>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14:paraId="3BD07047" w14:textId="77777777" w:rsidR="004E531E" w:rsidRPr="00551DD5" w:rsidRDefault="004E531E" w:rsidP="004E531E">
      <w:pPr>
        <w:pStyle w:val="61"/>
        <w:shd w:val="clear" w:color="auto" w:fill="auto"/>
        <w:tabs>
          <w:tab w:val="left" w:pos="1795"/>
        </w:tabs>
        <w:spacing w:before="0" w:line="360" w:lineRule="auto"/>
        <w:ind w:left="300" w:firstLine="567"/>
        <w:jc w:val="both"/>
        <w:rPr>
          <w:sz w:val="24"/>
          <w:szCs w:val="24"/>
        </w:rPr>
      </w:pPr>
    </w:p>
    <w:p w14:paraId="6292C7F9" w14:textId="77777777" w:rsidR="00E07553" w:rsidRPr="00E07553" w:rsidRDefault="00E07553" w:rsidP="00E07553">
      <w:pPr>
        <w:ind w:firstLine="360"/>
        <w:jc w:val="center"/>
        <w:rPr>
          <w:rFonts w:ascii="Times New Roman" w:hAnsi="Times New Roman" w:cs="Times New Roman"/>
          <w:b/>
          <w:sz w:val="24"/>
          <w:szCs w:val="24"/>
        </w:rPr>
      </w:pPr>
      <w:bookmarkStart w:id="1" w:name="bookmark8"/>
      <w:r w:rsidRPr="00E07553">
        <w:rPr>
          <w:rFonts w:ascii="Times New Roman" w:hAnsi="Times New Roman" w:cs="Times New Roman"/>
          <w:b/>
          <w:sz w:val="24"/>
          <w:szCs w:val="24"/>
        </w:rPr>
        <w:t>Учебно-тематический план 5 класс (ФГОС)</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1"/>
        <w:gridCol w:w="2161"/>
      </w:tblGrid>
      <w:tr w:rsidR="0065392F" w:rsidRPr="00E07553" w14:paraId="39269A08" w14:textId="77777777" w:rsidTr="0065392F">
        <w:trPr>
          <w:jc w:val="center"/>
        </w:trPr>
        <w:tc>
          <w:tcPr>
            <w:tcW w:w="7691" w:type="dxa"/>
            <w:tcBorders>
              <w:top w:val="single" w:sz="4" w:space="0" w:color="auto"/>
              <w:left w:val="single" w:sz="4" w:space="0" w:color="auto"/>
              <w:bottom w:val="single" w:sz="4" w:space="0" w:color="auto"/>
              <w:right w:val="single" w:sz="4" w:space="0" w:color="auto"/>
            </w:tcBorders>
            <w:hideMark/>
          </w:tcPr>
          <w:p w14:paraId="340E9451" w14:textId="2F83F8A2" w:rsidR="0065392F" w:rsidRPr="00E07553" w:rsidRDefault="0065392F" w:rsidP="00E07553">
            <w:pPr>
              <w:jc w:val="center"/>
              <w:rPr>
                <w:rFonts w:ascii="Times New Roman" w:hAnsi="Times New Roman" w:cs="Times New Roman"/>
                <w:b/>
                <w:bCs/>
                <w:sz w:val="24"/>
                <w:szCs w:val="24"/>
                <w:lang w:eastAsia="ja-JP"/>
              </w:rPr>
            </w:pPr>
            <w:r>
              <w:rPr>
                <w:rFonts w:ascii="Times New Roman" w:hAnsi="Times New Roman" w:cs="Times New Roman"/>
                <w:b/>
                <w:bCs/>
                <w:sz w:val="24"/>
                <w:szCs w:val="24"/>
              </w:rPr>
              <w:t>Наименование раздела</w:t>
            </w:r>
          </w:p>
        </w:tc>
        <w:tc>
          <w:tcPr>
            <w:tcW w:w="2161" w:type="dxa"/>
            <w:tcBorders>
              <w:top w:val="single" w:sz="4" w:space="0" w:color="auto"/>
              <w:left w:val="single" w:sz="4" w:space="0" w:color="auto"/>
              <w:bottom w:val="single" w:sz="4" w:space="0" w:color="auto"/>
              <w:right w:val="single" w:sz="4" w:space="0" w:color="auto"/>
            </w:tcBorders>
            <w:hideMark/>
          </w:tcPr>
          <w:p w14:paraId="2E5CC0BE" w14:textId="1AC27DF4" w:rsidR="0065392F" w:rsidRPr="00E07553" w:rsidRDefault="004E531E" w:rsidP="00E07553">
            <w:pPr>
              <w:jc w:val="center"/>
              <w:rPr>
                <w:rFonts w:ascii="Times New Roman" w:hAnsi="Times New Roman" w:cs="Times New Roman"/>
                <w:b/>
                <w:bCs/>
                <w:sz w:val="24"/>
                <w:szCs w:val="24"/>
                <w:lang w:eastAsia="ja-JP"/>
              </w:rPr>
            </w:pPr>
            <w:r>
              <w:rPr>
                <w:rFonts w:ascii="Times New Roman" w:hAnsi="Times New Roman" w:cs="Times New Roman"/>
                <w:b/>
                <w:bCs/>
                <w:sz w:val="24"/>
                <w:szCs w:val="24"/>
              </w:rPr>
              <w:t>Кол-во</w:t>
            </w:r>
            <w:r w:rsidR="0065392F" w:rsidRPr="00E07553">
              <w:rPr>
                <w:rFonts w:ascii="Times New Roman" w:hAnsi="Times New Roman" w:cs="Times New Roman"/>
                <w:b/>
                <w:bCs/>
                <w:sz w:val="24"/>
                <w:szCs w:val="24"/>
              </w:rPr>
              <w:t xml:space="preserve"> часов</w:t>
            </w:r>
          </w:p>
        </w:tc>
      </w:tr>
      <w:tr w:rsidR="0065392F" w:rsidRPr="00E07553" w14:paraId="4AABE6CE" w14:textId="77777777" w:rsidTr="0065392F">
        <w:trPr>
          <w:jc w:val="center"/>
        </w:trPr>
        <w:tc>
          <w:tcPr>
            <w:tcW w:w="7691" w:type="dxa"/>
            <w:tcBorders>
              <w:top w:val="single" w:sz="4" w:space="0" w:color="auto"/>
              <w:left w:val="single" w:sz="4" w:space="0" w:color="auto"/>
              <w:bottom w:val="single" w:sz="4" w:space="0" w:color="auto"/>
              <w:right w:val="single" w:sz="4" w:space="0" w:color="auto"/>
            </w:tcBorders>
            <w:hideMark/>
          </w:tcPr>
          <w:p w14:paraId="18EFF083" w14:textId="677E9030" w:rsidR="0065392F" w:rsidRPr="00E07553" w:rsidRDefault="0065392F" w:rsidP="00E07553">
            <w:pPr>
              <w:rPr>
                <w:rFonts w:ascii="Times New Roman" w:hAnsi="Times New Roman" w:cs="Times New Roman"/>
                <w:sz w:val="24"/>
                <w:szCs w:val="24"/>
              </w:rPr>
            </w:pPr>
            <w:r w:rsidRPr="00E07553">
              <w:rPr>
                <w:rFonts w:ascii="Times New Roman" w:eastAsia="Times New Roman" w:hAnsi="Times New Roman" w:cs="Times New Roman"/>
                <w:color w:val="000000"/>
                <w:spacing w:val="-8"/>
                <w:sz w:val="24"/>
                <w:szCs w:val="24"/>
              </w:rPr>
              <w:t>Язык и общение</w:t>
            </w:r>
          </w:p>
        </w:tc>
        <w:tc>
          <w:tcPr>
            <w:tcW w:w="2161" w:type="dxa"/>
            <w:tcBorders>
              <w:top w:val="single" w:sz="4" w:space="0" w:color="auto"/>
              <w:left w:val="single" w:sz="4" w:space="0" w:color="auto"/>
              <w:bottom w:val="single" w:sz="4" w:space="0" w:color="auto"/>
              <w:right w:val="single" w:sz="4" w:space="0" w:color="auto"/>
            </w:tcBorders>
            <w:hideMark/>
          </w:tcPr>
          <w:p w14:paraId="47EA8FA1" w14:textId="457D896C" w:rsidR="0065392F" w:rsidRPr="00E07553" w:rsidRDefault="0065392F" w:rsidP="00AC4E7F">
            <w:pPr>
              <w:jc w:val="center"/>
              <w:rPr>
                <w:rFonts w:ascii="Times New Roman" w:hAnsi="Times New Roman" w:cs="Times New Roman"/>
                <w:sz w:val="24"/>
                <w:szCs w:val="24"/>
              </w:rPr>
            </w:pPr>
            <w:r>
              <w:rPr>
                <w:rFonts w:ascii="Times New Roman" w:hAnsi="Times New Roman" w:cs="Times New Roman"/>
                <w:sz w:val="24"/>
                <w:szCs w:val="24"/>
              </w:rPr>
              <w:t>3</w:t>
            </w:r>
          </w:p>
        </w:tc>
      </w:tr>
      <w:tr w:rsidR="0065392F" w:rsidRPr="00E07553" w14:paraId="361AACAF" w14:textId="77777777" w:rsidTr="0065392F">
        <w:trPr>
          <w:jc w:val="center"/>
        </w:trPr>
        <w:tc>
          <w:tcPr>
            <w:tcW w:w="7691" w:type="dxa"/>
            <w:tcBorders>
              <w:top w:val="single" w:sz="4" w:space="0" w:color="auto"/>
              <w:left w:val="single" w:sz="4" w:space="0" w:color="auto"/>
              <w:bottom w:val="single" w:sz="4" w:space="0" w:color="auto"/>
              <w:right w:val="single" w:sz="4" w:space="0" w:color="auto"/>
            </w:tcBorders>
            <w:hideMark/>
          </w:tcPr>
          <w:p w14:paraId="3FC24986" w14:textId="08BB6A8C" w:rsidR="0065392F" w:rsidRPr="00E07553" w:rsidRDefault="0065392F" w:rsidP="00E07553">
            <w:pPr>
              <w:rPr>
                <w:rFonts w:ascii="Times New Roman" w:hAnsi="Times New Roman" w:cs="Times New Roman"/>
                <w:sz w:val="24"/>
                <w:szCs w:val="24"/>
              </w:rPr>
            </w:pPr>
            <w:r w:rsidRPr="00E07553">
              <w:rPr>
                <w:rFonts w:ascii="Times New Roman" w:hAnsi="Times New Roman" w:cs="Times New Roman"/>
                <w:sz w:val="24"/>
                <w:szCs w:val="24"/>
              </w:rPr>
              <w:t xml:space="preserve">Вспоминаем, </w:t>
            </w:r>
            <w:proofErr w:type="spellStart"/>
            <w:r w:rsidRPr="00E07553">
              <w:rPr>
                <w:rFonts w:ascii="Times New Roman" w:hAnsi="Times New Roman" w:cs="Times New Roman"/>
                <w:sz w:val="24"/>
                <w:szCs w:val="24"/>
              </w:rPr>
              <w:t>потворяем</w:t>
            </w:r>
            <w:proofErr w:type="spellEnd"/>
            <w:r w:rsidRPr="00E07553">
              <w:rPr>
                <w:rFonts w:ascii="Times New Roman" w:hAnsi="Times New Roman" w:cs="Times New Roman"/>
                <w:sz w:val="24"/>
                <w:szCs w:val="24"/>
              </w:rPr>
              <w:t>, изучаем</w:t>
            </w:r>
          </w:p>
        </w:tc>
        <w:tc>
          <w:tcPr>
            <w:tcW w:w="2161" w:type="dxa"/>
            <w:tcBorders>
              <w:top w:val="single" w:sz="4" w:space="0" w:color="auto"/>
              <w:left w:val="single" w:sz="4" w:space="0" w:color="auto"/>
              <w:bottom w:val="single" w:sz="4" w:space="0" w:color="auto"/>
              <w:right w:val="single" w:sz="4" w:space="0" w:color="auto"/>
            </w:tcBorders>
            <w:hideMark/>
          </w:tcPr>
          <w:p w14:paraId="1B8B679C" w14:textId="4BA0B958" w:rsidR="0065392F" w:rsidRPr="00E07553" w:rsidRDefault="0065392F" w:rsidP="00AC4E7F">
            <w:pPr>
              <w:jc w:val="center"/>
              <w:rPr>
                <w:rFonts w:ascii="Times New Roman" w:hAnsi="Times New Roman" w:cs="Times New Roman"/>
                <w:sz w:val="24"/>
                <w:szCs w:val="24"/>
              </w:rPr>
            </w:pPr>
            <w:r>
              <w:rPr>
                <w:rFonts w:ascii="Times New Roman" w:hAnsi="Times New Roman" w:cs="Times New Roman"/>
                <w:sz w:val="24"/>
                <w:szCs w:val="24"/>
              </w:rPr>
              <w:t>26</w:t>
            </w:r>
          </w:p>
        </w:tc>
      </w:tr>
      <w:tr w:rsidR="0065392F" w:rsidRPr="00E07553" w14:paraId="5890A369" w14:textId="77777777" w:rsidTr="0065392F">
        <w:trPr>
          <w:jc w:val="center"/>
        </w:trPr>
        <w:tc>
          <w:tcPr>
            <w:tcW w:w="7691" w:type="dxa"/>
            <w:tcBorders>
              <w:top w:val="single" w:sz="4" w:space="0" w:color="auto"/>
              <w:left w:val="single" w:sz="4" w:space="0" w:color="auto"/>
              <w:bottom w:val="single" w:sz="4" w:space="0" w:color="auto"/>
              <w:right w:val="single" w:sz="4" w:space="0" w:color="auto"/>
            </w:tcBorders>
            <w:hideMark/>
          </w:tcPr>
          <w:p w14:paraId="15CA4B8C" w14:textId="704A930B" w:rsidR="0065392F" w:rsidRPr="00E07553" w:rsidRDefault="0065392F" w:rsidP="00E07553">
            <w:pPr>
              <w:rPr>
                <w:rFonts w:ascii="Times New Roman" w:hAnsi="Times New Roman" w:cs="Times New Roman"/>
                <w:sz w:val="24"/>
                <w:szCs w:val="24"/>
              </w:rPr>
            </w:pPr>
            <w:r w:rsidRPr="00E07553">
              <w:rPr>
                <w:rFonts w:ascii="Times New Roman" w:hAnsi="Times New Roman" w:cs="Times New Roman"/>
                <w:sz w:val="24"/>
                <w:szCs w:val="24"/>
              </w:rPr>
              <w:t>Синтаксис. Пунктуация. Культура речи</w:t>
            </w:r>
          </w:p>
        </w:tc>
        <w:tc>
          <w:tcPr>
            <w:tcW w:w="2161" w:type="dxa"/>
            <w:tcBorders>
              <w:top w:val="single" w:sz="4" w:space="0" w:color="auto"/>
              <w:left w:val="single" w:sz="4" w:space="0" w:color="auto"/>
              <w:bottom w:val="single" w:sz="4" w:space="0" w:color="auto"/>
              <w:right w:val="single" w:sz="4" w:space="0" w:color="auto"/>
            </w:tcBorders>
            <w:hideMark/>
          </w:tcPr>
          <w:p w14:paraId="0CC0E938" w14:textId="624D1667" w:rsidR="0065392F" w:rsidRPr="00E07553" w:rsidRDefault="0065392F" w:rsidP="00AC4E7F">
            <w:pPr>
              <w:jc w:val="center"/>
              <w:rPr>
                <w:rFonts w:ascii="Times New Roman" w:hAnsi="Times New Roman" w:cs="Times New Roman"/>
                <w:sz w:val="24"/>
                <w:szCs w:val="24"/>
              </w:rPr>
            </w:pPr>
            <w:r w:rsidRPr="00E07553">
              <w:rPr>
                <w:rFonts w:ascii="Times New Roman" w:hAnsi="Times New Roman" w:cs="Times New Roman"/>
                <w:sz w:val="24"/>
                <w:szCs w:val="24"/>
              </w:rPr>
              <w:t>2</w:t>
            </w:r>
            <w:r>
              <w:rPr>
                <w:rFonts w:ascii="Times New Roman" w:hAnsi="Times New Roman" w:cs="Times New Roman"/>
                <w:sz w:val="24"/>
                <w:szCs w:val="24"/>
              </w:rPr>
              <w:t>7</w:t>
            </w:r>
          </w:p>
        </w:tc>
      </w:tr>
      <w:tr w:rsidR="0065392F" w:rsidRPr="00E07553" w14:paraId="0FB8CD27" w14:textId="77777777" w:rsidTr="0065392F">
        <w:trPr>
          <w:jc w:val="center"/>
        </w:trPr>
        <w:tc>
          <w:tcPr>
            <w:tcW w:w="7691" w:type="dxa"/>
            <w:tcBorders>
              <w:top w:val="single" w:sz="4" w:space="0" w:color="auto"/>
              <w:left w:val="single" w:sz="4" w:space="0" w:color="auto"/>
              <w:bottom w:val="single" w:sz="4" w:space="0" w:color="auto"/>
              <w:right w:val="single" w:sz="4" w:space="0" w:color="auto"/>
            </w:tcBorders>
            <w:hideMark/>
          </w:tcPr>
          <w:p w14:paraId="3FD9D321" w14:textId="7702ED40" w:rsidR="0065392F" w:rsidRPr="00E07553" w:rsidRDefault="0065392F" w:rsidP="00E07553">
            <w:pPr>
              <w:rPr>
                <w:rFonts w:ascii="Times New Roman" w:hAnsi="Times New Roman" w:cs="Times New Roman"/>
                <w:sz w:val="24"/>
                <w:szCs w:val="24"/>
              </w:rPr>
            </w:pPr>
            <w:r w:rsidRPr="00E07553">
              <w:rPr>
                <w:rFonts w:ascii="Times New Roman" w:hAnsi="Times New Roman" w:cs="Times New Roman"/>
                <w:sz w:val="24"/>
                <w:szCs w:val="24"/>
              </w:rPr>
              <w:t>Фонетика. Орфоэпия. Графика. Орфография. Культура речи.</w:t>
            </w:r>
          </w:p>
        </w:tc>
        <w:tc>
          <w:tcPr>
            <w:tcW w:w="2161" w:type="dxa"/>
            <w:tcBorders>
              <w:top w:val="single" w:sz="4" w:space="0" w:color="auto"/>
              <w:left w:val="single" w:sz="4" w:space="0" w:color="auto"/>
              <w:bottom w:val="single" w:sz="4" w:space="0" w:color="auto"/>
              <w:right w:val="single" w:sz="4" w:space="0" w:color="auto"/>
            </w:tcBorders>
            <w:hideMark/>
          </w:tcPr>
          <w:p w14:paraId="2285669E" w14:textId="2C83D7C8" w:rsidR="0065392F" w:rsidRPr="00E07553" w:rsidRDefault="0065392F" w:rsidP="00AC4E7F">
            <w:pPr>
              <w:jc w:val="center"/>
              <w:rPr>
                <w:rFonts w:ascii="Times New Roman" w:hAnsi="Times New Roman" w:cs="Times New Roman"/>
                <w:sz w:val="24"/>
                <w:szCs w:val="24"/>
              </w:rPr>
            </w:pPr>
            <w:r w:rsidRPr="00E07553">
              <w:rPr>
                <w:rFonts w:ascii="Times New Roman" w:hAnsi="Times New Roman" w:cs="Times New Roman"/>
                <w:sz w:val="24"/>
                <w:szCs w:val="24"/>
              </w:rPr>
              <w:t>1</w:t>
            </w:r>
            <w:r>
              <w:rPr>
                <w:rFonts w:ascii="Times New Roman" w:hAnsi="Times New Roman" w:cs="Times New Roman"/>
                <w:sz w:val="24"/>
                <w:szCs w:val="24"/>
              </w:rPr>
              <w:t>8</w:t>
            </w:r>
          </w:p>
        </w:tc>
      </w:tr>
      <w:tr w:rsidR="0065392F" w:rsidRPr="00E07553" w14:paraId="38ADC641" w14:textId="77777777" w:rsidTr="0065392F">
        <w:trPr>
          <w:jc w:val="center"/>
        </w:trPr>
        <w:tc>
          <w:tcPr>
            <w:tcW w:w="7691" w:type="dxa"/>
            <w:tcBorders>
              <w:top w:val="single" w:sz="4" w:space="0" w:color="auto"/>
              <w:left w:val="single" w:sz="4" w:space="0" w:color="auto"/>
              <w:bottom w:val="single" w:sz="4" w:space="0" w:color="auto"/>
              <w:right w:val="single" w:sz="4" w:space="0" w:color="auto"/>
            </w:tcBorders>
            <w:hideMark/>
          </w:tcPr>
          <w:p w14:paraId="3FA308D7" w14:textId="684D321D" w:rsidR="0065392F" w:rsidRPr="00E07553" w:rsidRDefault="0065392F" w:rsidP="00E07553">
            <w:pPr>
              <w:rPr>
                <w:rFonts w:ascii="Times New Roman" w:hAnsi="Times New Roman" w:cs="Times New Roman"/>
                <w:sz w:val="24"/>
                <w:szCs w:val="24"/>
              </w:rPr>
            </w:pPr>
            <w:r w:rsidRPr="00E07553">
              <w:rPr>
                <w:rFonts w:ascii="Times New Roman" w:hAnsi="Times New Roman" w:cs="Times New Roman"/>
                <w:sz w:val="24"/>
                <w:szCs w:val="24"/>
              </w:rPr>
              <w:t>Лексика. Культура речи.</w:t>
            </w:r>
          </w:p>
        </w:tc>
        <w:tc>
          <w:tcPr>
            <w:tcW w:w="2161" w:type="dxa"/>
            <w:tcBorders>
              <w:top w:val="single" w:sz="4" w:space="0" w:color="auto"/>
              <w:left w:val="single" w:sz="4" w:space="0" w:color="auto"/>
              <w:bottom w:val="single" w:sz="4" w:space="0" w:color="auto"/>
              <w:right w:val="single" w:sz="4" w:space="0" w:color="auto"/>
            </w:tcBorders>
            <w:hideMark/>
          </w:tcPr>
          <w:p w14:paraId="6C96F85E" w14:textId="5D34E22F" w:rsidR="0065392F" w:rsidRPr="00E07553" w:rsidRDefault="0065392F" w:rsidP="00AC4E7F">
            <w:pPr>
              <w:jc w:val="center"/>
              <w:rPr>
                <w:rFonts w:ascii="Times New Roman" w:hAnsi="Times New Roman" w:cs="Times New Roman"/>
                <w:sz w:val="24"/>
                <w:szCs w:val="24"/>
              </w:rPr>
            </w:pPr>
            <w:r>
              <w:rPr>
                <w:rFonts w:ascii="Times New Roman" w:hAnsi="Times New Roman" w:cs="Times New Roman"/>
                <w:sz w:val="24"/>
                <w:szCs w:val="24"/>
              </w:rPr>
              <w:t>17</w:t>
            </w:r>
          </w:p>
        </w:tc>
      </w:tr>
      <w:tr w:rsidR="0065392F" w:rsidRPr="00E07553" w14:paraId="15997536" w14:textId="77777777" w:rsidTr="0065392F">
        <w:trPr>
          <w:jc w:val="center"/>
        </w:trPr>
        <w:tc>
          <w:tcPr>
            <w:tcW w:w="7691" w:type="dxa"/>
            <w:tcBorders>
              <w:top w:val="single" w:sz="4" w:space="0" w:color="auto"/>
              <w:left w:val="single" w:sz="4" w:space="0" w:color="auto"/>
              <w:bottom w:val="single" w:sz="4" w:space="0" w:color="auto"/>
              <w:right w:val="single" w:sz="4" w:space="0" w:color="auto"/>
            </w:tcBorders>
            <w:hideMark/>
          </w:tcPr>
          <w:p w14:paraId="7D9B7903" w14:textId="7E7621C2" w:rsidR="0065392F" w:rsidRPr="00E07553" w:rsidRDefault="0065392F" w:rsidP="00E07553">
            <w:pPr>
              <w:rPr>
                <w:rFonts w:ascii="Times New Roman" w:hAnsi="Times New Roman" w:cs="Times New Roman"/>
                <w:sz w:val="24"/>
                <w:szCs w:val="24"/>
              </w:rPr>
            </w:pPr>
            <w:proofErr w:type="spellStart"/>
            <w:r w:rsidRPr="00E07553">
              <w:rPr>
                <w:rFonts w:ascii="Times New Roman" w:hAnsi="Times New Roman" w:cs="Times New Roman"/>
                <w:sz w:val="24"/>
                <w:szCs w:val="24"/>
              </w:rPr>
              <w:t>Морфемика</w:t>
            </w:r>
            <w:proofErr w:type="spellEnd"/>
            <w:r w:rsidRPr="00E07553">
              <w:rPr>
                <w:rFonts w:ascii="Times New Roman" w:hAnsi="Times New Roman" w:cs="Times New Roman"/>
                <w:sz w:val="24"/>
                <w:szCs w:val="24"/>
              </w:rPr>
              <w:t>. Орфография. Культура речи.</w:t>
            </w:r>
          </w:p>
        </w:tc>
        <w:tc>
          <w:tcPr>
            <w:tcW w:w="2161" w:type="dxa"/>
            <w:tcBorders>
              <w:top w:val="single" w:sz="4" w:space="0" w:color="auto"/>
              <w:left w:val="single" w:sz="4" w:space="0" w:color="auto"/>
              <w:bottom w:val="single" w:sz="4" w:space="0" w:color="auto"/>
              <w:right w:val="single" w:sz="4" w:space="0" w:color="auto"/>
            </w:tcBorders>
            <w:hideMark/>
          </w:tcPr>
          <w:p w14:paraId="507E5A48" w14:textId="17F5ED0C" w:rsidR="0065392F" w:rsidRPr="00E07553" w:rsidRDefault="0065392F" w:rsidP="00AC4E7F">
            <w:pPr>
              <w:jc w:val="center"/>
              <w:rPr>
                <w:rFonts w:ascii="Times New Roman" w:hAnsi="Times New Roman" w:cs="Times New Roman"/>
                <w:sz w:val="24"/>
                <w:szCs w:val="24"/>
              </w:rPr>
            </w:pPr>
            <w:r>
              <w:rPr>
                <w:rFonts w:ascii="Times New Roman" w:hAnsi="Times New Roman" w:cs="Times New Roman"/>
                <w:sz w:val="24"/>
                <w:szCs w:val="24"/>
              </w:rPr>
              <w:t>22</w:t>
            </w:r>
          </w:p>
        </w:tc>
      </w:tr>
      <w:tr w:rsidR="0065392F" w:rsidRPr="0065392F" w14:paraId="47B6CAB0" w14:textId="77777777" w:rsidTr="0065392F">
        <w:trPr>
          <w:jc w:val="center"/>
        </w:trPr>
        <w:tc>
          <w:tcPr>
            <w:tcW w:w="7691" w:type="dxa"/>
            <w:tcBorders>
              <w:top w:val="single" w:sz="4" w:space="0" w:color="auto"/>
              <w:left w:val="single" w:sz="4" w:space="0" w:color="auto"/>
              <w:bottom w:val="nil"/>
              <w:right w:val="single" w:sz="4" w:space="0" w:color="auto"/>
            </w:tcBorders>
            <w:hideMark/>
          </w:tcPr>
          <w:p w14:paraId="3B324726" w14:textId="408D598B" w:rsidR="0065392F" w:rsidRPr="0065392F" w:rsidRDefault="0065392F" w:rsidP="00E07553">
            <w:pPr>
              <w:rPr>
                <w:rFonts w:ascii="Times New Roman" w:hAnsi="Times New Roman" w:cs="Times New Roman"/>
                <w:sz w:val="24"/>
                <w:szCs w:val="24"/>
              </w:rPr>
            </w:pPr>
            <w:r w:rsidRPr="0065392F">
              <w:rPr>
                <w:rFonts w:ascii="Times New Roman" w:hAnsi="Times New Roman" w:cs="Times New Roman"/>
                <w:sz w:val="24"/>
                <w:szCs w:val="24"/>
              </w:rPr>
              <w:t>Морфология. Орфография. Культура речи.</w:t>
            </w:r>
          </w:p>
        </w:tc>
        <w:tc>
          <w:tcPr>
            <w:tcW w:w="2161" w:type="dxa"/>
            <w:tcBorders>
              <w:top w:val="single" w:sz="4" w:space="0" w:color="auto"/>
              <w:left w:val="single" w:sz="4" w:space="0" w:color="auto"/>
              <w:bottom w:val="nil"/>
              <w:right w:val="single" w:sz="4" w:space="0" w:color="auto"/>
            </w:tcBorders>
            <w:hideMark/>
          </w:tcPr>
          <w:p w14:paraId="12E04EEE" w14:textId="712E6FD6" w:rsidR="0065392F" w:rsidRPr="0065392F" w:rsidRDefault="0065392F" w:rsidP="00AC4E7F">
            <w:pPr>
              <w:jc w:val="center"/>
              <w:rPr>
                <w:rFonts w:ascii="Times New Roman" w:hAnsi="Times New Roman" w:cs="Times New Roman"/>
                <w:sz w:val="24"/>
                <w:szCs w:val="24"/>
              </w:rPr>
            </w:pPr>
          </w:p>
        </w:tc>
      </w:tr>
      <w:tr w:rsidR="0065392F" w:rsidRPr="00E07553" w14:paraId="44813E73" w14:textId="77777777" w:rsidTr="0065392F">
        <w:trPr>
          <w:jc w:val="center"/>
        </w:trPr>
        <w:tc>
          <w:tcPr>
            <w:tcW w:w="7691" w:type="dxa"/>
            <w:tcBorders>
              <w:top w:val="nil"/>
              <w:left w:val="single" w:sz="4" w:space="0" w:color="auto"/>
              <w:bottom w:val="nil"/>
              <w:right w:val="single" w:sz="4" w:space="0" w:color="auto"/>
            </w:tcBorders>
            <w:hideMark/>
          </w:tcPr>
          <w:p w14:paraId="4A8A8FF0" w14:textId="77F80D6C" w:rsidR="0065392F" w:rsidRPr="00E07553" w:rsidRDefault="0065392F" w:rsidP="00E07553">
            <w:pPr>
              <w:rPr>
                <w:rFonts w:ascii="Times New Roman" w:hAnsi="Times New Roman" w:cs="Times New Roman"/>
                <w:sz w:val="24"/>
                <w:szCs w:val="24"/>
              </w:rPr>
            </w:pPr>
            <w:r w:rsidRPr="00E07553">
              <w:rPr>
                <w:rFonts w:ascii="Times New Roman" w:hAnsi="Times New Roman" w:cs="Times New Roman"/>
                <w:sz w:val="24"/>
                <w:szCs w:val="24"/>
              </w:rPr>
              <w:t>Имя существительное</w:t>
            </w:r>
          </w:p>
        </w:tc>
        <w:tc>
          <w:tcPr>
            <w:tcW w:w="2161" w:type="dxa"/>
            <w:tcBorders>
              <w:top w:val="nil"/>
              <w:left w:val="single" w:sz="4" w:space="0" w:color="auto"/>
              <w:bottom w:val="nil"/>
              <w:right w:val="single" w:sz="4" w:space="0" w:color="auto"/>
            </w:tcBorders>
            <w:hideMark/>
          </w:tcPr>
          <w:p w14:paraId="40C0C766" w14:textId="4266E710" w:rsidR="0065392F" w:rsidRPr="00E07553" w:rsidRDefault="0065392F" w:rsidP="00AC4E7F">
            <w:pPr>
              <w:jc w:val="center"/>
              <w:rPr>
                <w:rFonts w:ascii="Times New Roman" w:hAnsi="Times New Roman" w:cs="Times New Roman"/>
                <w:sz w:val="24"/>
                <w:szCs w:val="24"/>
              </w:rPr>
            </w:pPr>
            <w:r w:rsidRPr="00E07553">
              <w:rPr>
                <w:rFonts w:ascii="Times New Roman" w:hAnsi="Times New Roman" w:cs="Times New Roman"/>
                <w:sz w:val="24"/>
                <w:szCs w:val="24"/>
              </w:rPr>
              <w:t>1</w:t>
            </w:r>
            <w:r>
              <w:rPr>
                <w:rFonts w:ascii="Times New Roman" w:hAnsi="Times New Roman" w:cs="Times New Roman"/>
                <w:sz w:val="24"/>
                <w:szCs w:val="24"/>
              </w:rPr>
              <w:t>8</w:t>
            </w:r>
          </w:p>
        </w:tc>
      </w:tr>
      <w:tr w:rsidR="0065392F" w:rsidRPr="00E07553" w14:paraId="7A7FD084" w14:textId="77777777" w:rsidTr="0065392F">
        <w:trPr>
          <w:jc w:val="center"/>
        </w:trPr>
        <w:tc>
          <w:tcPr>
            <w:tcW w:w="7691" w:type="dxa"/>
            <w:tcBorders>
              <w:top w:val="nil"/>
              <w:left w:val="single" w:sz="4" w:space="0" w:color="auto"/>
              <w:bottom w:val="nil"/>
              <w:right w:val="single" w:sz="4" w:space="0" w:color="auto"/>
            </w:tcBorders>
            <w:hideMark/>
          </w:tcPr>
          <w:p w14:paraId="63390504" w14:textId="77777777" w:rsidR="0065392F" w:rsidRPr="00E07553" w:rsidRDefault="0065392F" w:rsidP="00E07553">
            <w:pPr>
              <w:rPr>
                <w:rFonts w:ascii="Times New Roman" w:hAnsi="Times New Roman" w:cs="Times New Roman"/>
                <w:sz w:val="24"/>
                <w:szCs w:val="24"/>
              </w:rPr>
            </w:pPr>
            <w:r w:rsidRPr="00E07553">
              <w:rPr>
                <w:rFonts w:ascii="Times New Roman" w:hAnsi="Times New Roman" w:cs="Times New Roman"/>
                <w:sz w:val="24"/>
                <w:szCs w:val="24"/>
              </w:rPr>
              <w:t>Имя прилагательное</w:t>
            </w:r>
          </w:p>
        </w:tc>
        <w:tc>
          <w:tcPr>
            <w:tcW w:w="2161" w:type="dxa"/>
            <w:tcBorders>
              <w:top w:val="nil"/>
              <w:left w:val="single" w:sz="4" w:space="0" w:color="auto"/>
              <w:bottom w:val="nil"/>
              <w:right w:val="single" w:sz="4" w:space="0" w:color="auto"/>
            </w:tcBorders>
            <w:hideMark/>
          </w:tcPr>
          <w:p w14:paraId="1D825647" w14:textId="25E1CB8B" w:rsidR="0065392F" w:rsidRPr="00E07553" w:rsidRDefault="0065392F" w:rsidP="00AC4E7F">
            <w:pPr>
              <w:jc w:val="center"/>
              <w:rPr>
                <w:rFonts w:ascii="Times New Roman" w:hAnsi="Times New Roman" w:cs="Times New Roman"/>
                <w:sz w:val="24"/>
                <w:szCs w:val="24"/>
              </w:rPr>
            </w:pPr>
            <w:r w:rsidRPr="00E07553">
              <w:rPr>
                <w:rFonts w:ascii="Times New Roman" w:hAnsi="Times New Roman" w:cs="Times New Roman"/>
                <w:sz w:val="24"/>
                <w:szCs w:val="24"/>
              </w:rPr>
              <w:t>1</w:t>
            </w:r>
            <w:r>
              <w:rPr>
                <w:rFonts w:ascii="Times New Roman" w:hAnsi="Times New Roman" w:cs="Times New Roman"/>
                <w:sz w:val="24"/>
                <w:szCs w:val="24"/>
              </w:rPr>
              <w:t>2</w:t>
            </w:r>
          </w:p>
        </w:tc>
      </w:tr>
      <w:tr w:rsidR="0065392F" w:rsidRPr="00E07553" w14:paraId="0773C8A5" w14:textId="77777777" w:rsidTr="0065392F">
        <w:trPr>
          <w:jc w:val="center"/>
        </w:trPr>
        <w:tc>
          <w:tcPr>
            <w:tcW w:w="7691" w:type="dxa"/>
            <w:tcBorders>
              <w:top w:val="nil"/>
              <w:left w:val="single" w:sz="4" w:space="0" w:color="auto"/>
              <w:bottom w:val="single" w:sz="4" w:space="0" w:color="auto"/>
              <w:right w:val="single" w:sz="4" w:space="0" w:color="auto"/>
            </w:tcBorders>
            <w:hideMark/>
          </w:tcPr>
          <w:p w14:paraId="146F59BB" w14:textId="0227CEF7" w:rsidR="0065392F" w:rsidRPr="00AC4E7F" w:rsidRDefault="0065392F" w:rsidP="00E07553">
            <w:pPr>
              <w:rPr>
                <w:rFonts w:ascii="Times New Roman" w:hAnsi="Times New Roman" w:cs="Times New Roman"/>
                <w:sz w:val="24"/>
                <w:szCs w:val="24"/>
              </w:rPr>
            </w:pPr>
            <w:r w:rsidRPr="00AC4E7F">
              <w:rPr>
                <w:rFonts w:ascii="Times New Roman" w:eastAsia="Times New Roman" w:hAnsi="Times New Roman" w:cs="Times New Roman"/>
                <w:bCs/>
                <w:spacing w:val="-5"/>
                <w:w w:val="88"/>
                <w:sz w:val="24"/>
                <w:szCs w:val="24"/>
              </w:rPr>
              <w:lastRenderedPageBreak/>
              <w:t>Глагол</w:t>
            </w:r>
          </w:p>
        </w:tc>
        <w:tc>
          <w:tcPr>
            <w:tcW w:w="2161" w:type="dxa"/>
            <w:tcBorders>
              <w:top w:val="nil"/>
              <w:left w:val="single" w:sz="4" w:space="0" w:color="auto"/>
              <w:bottom w:val="single" w:sz="4" w:space="0" w:color="auto"/>
              <w:right w:val="single" w:sz="4" w:space="0" w:color="auto"/>
            </w:tcBorders>
            <w:hideMark/>
          </w:tcPr>
          <w:p w14:paraId="0ED2257E" w14:textId="5826E965" w:rsidR="0065392F" w:rsidRPr="00E07553" w:rsidRDefault="0065392F" w:rsidP="00AC4E7F">
            <w:pPr>
              <w:jc w:val="center"/>
              <w:rPr>
                <w:rFonts w:ascii="Times New Roman" w:hAnsi="Times New Roman" w:cs="Times New Roman"/>
                <w:sz w:val="24"/>
                <w:szCs w:val="24"/>
              </w:rPr>
            </w:pPr>
            <w:r w:rsidRPr="00E07553">
              <w:rPr>
                <w:rFonts w:ascii="Times New Roman" w:hAnsi="Times New Roman" w:cs="Times New Roman"/>
                <w:sz w:val="24"/>
                <w:szCs w:val="24"/>
              </w:rPr>
              <w:t>2</w:t>
            </w:r>
            <w:r>
              <w:rPr>
                <w:rFonts w:ascii="Times New Roman" w:hAnsi="Times New Roman" w:cs="Times New Roman"/>
                <w:sz w:val="24"/>
                <w:szCs w:val="24"/>
              </w:rPr>
              <w:t>3</w:t>
            </w:r>
          </w:p>
        </w:tc>
      </w:tr>
      <w:tr w:rsidR="0065392F" w:rsidRPr="00E07553" w14:paraId="2640393A" w14:textId="77777777" w:rsidTr="0065392F">
        <w:trPr>
          <w:jc w:val="center"/>
        </w:trPr>
        <w:tc>
          <w:tcPr>
            <w:tcW w:w="7691" w:type="dxa"/>
            <w:tcBorders>
              <w:top w:val="single" w:sz="4" w:space="0" w:color="auto"/>
              <w:left w:val="single" w:sz="4" w:space="0" w:color="auto"/>
              <w:bottom w:val="single" w:sz="4" w:space="0" w:color="auto"/>
              <w:right w:val="single" w:sz="4" w:space="0" w:color="auto"/>
            </w:tcBorders>
            <w:hideMark/>
          </w:tcPr>
          <w:p w14:paraId="10C16F13" w14:textId="493B7BB0" w:rsidR="0065392F" w:rsidRPr="00E07553" w:rsidRDefault="0065392F" w:rsidP="00E07553">
            <w:pPr>
              <w:rPr>
                <w:rFonts w:ascii="Times New Roman" w:hAnsi="Times New Roman" w:cs="Times New Roman"/>
                <w:sz w:val="24"/>
                <w:szCs w:val="24"/>
              </w:rPr>
            </w:pPr>
            <w:r w:rsidRPr="00E07553">
              <w:rPr>
                <w:rFonts w:ascii="Times New Roman" w:eastAsia="Times New Roman" w:hAnsi="Times New Roman" w:cs="Times New Roman"/>
                <w:bCs/>
                <w:color w:val="000000"/>
                <w:spacing w:val="-10"/>
                <w:sz w:val="24"/>
                <w:szCs w:val="24"/>
              </w:rPr>
              <w:t>Повторение и систематизация изученного.</w:t>
            </w:r>
          </w:p>
        </w:tc>
        <w:tc>
          <w:tcPr>
            <w:tcW w:w="2161" w:type="dxa"/>
            <w:tcBorders>
              <w:top w:val="single" w:sz="4" w:space="0" w:color="auto"/>
              <w:left w:val="single" w:sz="4" w:space="0" w:color="auto"/>
              <w:bottom w:val="single" w:sz="4" w:space="0" w:color="auto"/>
              <w:right w:val="single" w:sz="4" w:space="0" w:color="auto"/>
            </w:tcBorders>
            <w:hideMark/>
          </w:tcPr>
          <w:p w14:paraId="67CEE778" w14:textId="21088F0A" w:rsidR="0065392F" w:rsidRPr="00E07553" w:rsidRDefault="0065392F" w:rsidP="00AC4E7F">
            <w:pPr>
              <w:jc w:val="center"/>
              <w:rPr>
                <w:rFonts w:ascii="Times New Roman" w:hAnsi="Times New Roman" w:cs="Times New Roman"/>
                <w:sz w:val="24"/>
                <w:szCs w:val="24"/>
              </w:rPr>
            </w:pPr>
            <w:r>
              <w:rPr>
                <w:rFonts w:ascii="Times New Roman" w:hAnsi="Times New Roman" w:cs="Times New Roman"/>
                <w:sz w:val="24"/>
                <w:szCs w:val="24"/>
              </w:rPr>
              <w:t>4</w:t>
            </w:r>
          </w:p>
        </w:tc>
      </w:tr>
      <w:tr w:rsidR="0065392F" w:rsidRPr="00E07553" w14:paraId="40B47AF9" w14:textId="77777777" w:rsidTr="0065392F">
        <w:trPr>
          <w:jc w:val="center"/>
        </w:trPr>
        <w:tc>
          <w:tcPr>
            <w:tcW w:w="7691" w:type="dxa"/>
            <w:tcBorders>
              <w:top w:val="single" w:sz="4" w:space="0" w:color="auto"/>
              <w:left w:val="single" w:sz="4" w:space="0" w:color="auto"/>
              <w:bottom w:val="single" w:sz="4" w:space="0" w:color="auto"/>
              <w:right w:val="single" w:sz="4" w:space="0" w:color="auto"/>
            </w:tcBorders>
          </w:tcPr>
          <w:p w14:paraId="2B59189F" w14:textId="61377A6D" w:rsidR="0065392F" w:rsidRPr="00E07553" w:rsidRDefault="0065392F" w:rsidP="00E07553">
            <w:pPr>
              <w:rPr>
                <w:rFonts w:ascii="Times New Roman" w:eastAsia="Times New Roman" w:hAnsi="Times New Roman" w:cs="Times New Roman"/>
                <w:bCs/>
                <w:color w:val="000000"/>
                <w:spacing w:val="-10"/>
                <w:sz w:val="24"/>
                <w:szCs w:val="24"/>
              </w:rPr>
            </w:pPr>
            <w:r w:rsidRPr="00A53125">
              <w:rPr>
                <w:rFonts w:ascii="Times New Roman" w:eastAsia="Times New Roman" w:hAnsi="Times New Roman" w:cs="Times New Roman"/>
                <w:b/>
                <w:color w:val="000000"/>
                <w:spacing w:val="-10"/>
                <w:sz w:val="24"/>
                <w:szCs w:val="24"/>
              </w:rPr>
              <w:t>Итого</w:t>
            </w:r>
          </w:p>
        </w:tc>
        <w:tc>
          <w:tcPr>
            <w:tcW w:w="2161" w:type="dxa"/>
            <w:tcBorders>
              <w:top w:val="single" w:sz="4" w:space="0" w:color="auto"/>
              <w:left w:val="single" w:sz="4" w:space="0" w:color="auto"/>
              <w:bottom w:val="single" w:sz="4" w:space="0" w:color="auto"/>
              <w:right w:val="single" w:sz="4" w:space="0" w:color="auto"/>
            </w:tcBorders>
          </w:tcPr>
          <w:p w14:paraId="14124EDD" w14:textId="73A8A22F" w:rsidR="0065392F" w:rsidRDefault="0065392F" w:rsidP="00AC4E7F">
            <w:pPr>
              <w:jc w:val="center"/>
              <w:rPr>
                <w:rFonts w:ascii="Times New Roman" w:hAnsi="Times New Roman" w:cs="Times New Roman"/>
                <w:sz w:val="24"/>
                <w:szCs w:val="24"/>
              </w:rPr>
            </w:pPr>
            <w:r>
              <w:rPr>
                <w:rFonts w:ascii="Times New Roman" w:hAnsi="Times New Roman" w:cs="Times New Roman"/>
                <w:sz w:val="24"/>
                <w:szCs w:val="24"/>
              </w:rPr>
              <w:t>170</w:t>
            </w:r>
          </w:p>
        </w:tc>
      </w:tr>
    </w:tbl>
    <w:p w14:paraId="65E1B62D" w14:textId="77777777" w:rsidR="004E531E" w:rsidRDefault="004E531E" w:rsidP="001B2D8F">
      <w:pPr>
        <w:ind w:firstLine="360"/>
        <w:jc w:val="center"/>
        <w:rPr>
          <w:rFonts w:ascii="Times New Roman" w:hAnsi="Times New Roman" w:cs="Times New Roman"/>
          <w:b/>
          <w:sz w:val="24"/>
          <w:szCs w:val="24"/>
        </w:rPr>
      </w:pPr>
      <w:bookmarkStart w:id="2" w:name="_Hlk67252464"/>
    </w:p>
    <w:p w14:paraId="44F555BA" w14:textId="5559821F" w:rsidR="001B2D8F" w:rsidRPr="007B4315" w:rsidRDefault="001B2D8F" w:rsidP="001B2D8F">
      <w:pPr>
        <w:ind w:firstLine="360"/>
        <w:jc w:val="center"/>
        <w:rPr>
          <w:rFonts w:ascii="Times New Roman" w:hAnsi="Times New Roman" w:cs="Times New Roman"/>
          <w:b/>
          <w:sz w:val="24"/>
          <w:szCs w:val="24"/>
        </w:rPr>
      </w:pPr>
      <w:r>
        <w:rPr>
          <w:rFonts w:ascii="Times New Roman" w:hAnsi="Times New Roman" w:cs="Times New Roman"/>
          <w:b/>
          <w:sz w:val="24"/>
          <w:szCs w:val="24"/>
        </w:rPr>
        <w:t xml:space="preserve">Учебно-тематический план </w:t>
      </w:r>
      <w:bookmarkEnd w:id="2"/>
      <w:r w:rsidRPr="00FE3BDB">
        <w:rPr>
          <w:rFonts w:ascii="Times New Roman" w:hAnsi="Times New Roman" w:cs="Times New Roman"/>
          <w:b/>
          <w:sz w:val="24"/>
          <w:szCs w:val="24"/>
        </w:rPr>
        <w:t>6</w:t>
      </w:r>
      <w:r w:rsidRPr="007B4315">
        <w:rPr>
          <w:rFonts w:ascii="Times New Roman" w:hAnsi="Times New Roman" w:cs="Times New Roman"/>
          <w:b/>
          <w:sz w:val="24"/>
          <w:szCs w:val="24"/>
        </w:rPr>
        <w:t xml:space="preserve"> класс (ФГОС)</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5"/>
        <w:gridCol w:w="2155"/>
      </w:tblGrid>
      <w:tr w:rsidR="00BD4A62" w:rsidRPr="001B2D8F" w14:paraId="5A81ECE2" w14:textId="77777777" w:rsidTr="0065392F">
        <w:trPr>
          <w:jc w:val="center"/>
        </w:trPr>
        <w:tc>
          <w:tcPr>
            <w:tcW w:w="7685" w:type="dxa"/>
            <w:tcBorders>
              <w:top w:val="single" w:sz="4" w:space="0" w:color="auto"/>
              <w:left w:val="single" w:sz="4" w:space="0" w:color="auto"/>
              <w:bottom w:val="single" w:sz="4" w:space="0" w:color="auto"/>
              <w:right w:val="single" w:sz="4" w:space="0" w:color="auto"/>
            </w:tcBorders>
            <w:hideMark/>
          </w:tcPr>
          <w:p w14:paraId="12E69086" w14:textId="50500994" w:rsidR="00BD4A62" w:rsidRPr="001B2D8F" w:rsidRDefault="00BD4A62" w:rsidP="006B434C">
            <w:pPr>
              <w:jc w:val="center"/>
              <w:rPr>
                <w:rFonts w:ascii="Times New Roman" w:hAnsi="Times New Roman" w:cs="Times New Roman"/>
                <w:b/>
                <w:bCs/>
                <w:sz w:val="24"/>
                <w:szCs w:val="24"/>
                <w:lang w:eastAsia="ja-JP"/>
              </w:rPr>
            </w:pPr>
            <w:r>
              <w:rPr>
                <w:rFonts w:ascii="Times New Roman" w:hAnsi="Times New Roman" w:cs="Times New Roman"/>
                <w:b/>
                <w:bCs/>
                <w:sz w:val="24"/>
                <w:szCs w:val="24"/>
              </w:rPr>
              <w:t>Наименование раздела</w:t>
            </w:r>
          </w:p>
        </w:tc>
        <w:tc>
          <w:tcPr>
            <w:tcW w:w="2155" w:type="dxa"/>
            <w:tcBorders>
              <w:top w:val="single" w:sz="4" w:space="0" w:color="auto"/>
              <w:left w:val="single" w:sz="4" w:space="0" w:color="auto"/>
              <w:bottom w:val="single" w:sz="4" w:space="0" w:color="auto"/>
              <w:right w:val="single" w:sz="4" w:space="0" w:color="auto"/>
            </w:tcBorders>
            <w:hideMark/>
          </w:tcPr>
          <w:p w14:paraId="324310E3" w14:textId="0448ED22" w:rsidR="00BD4A62" w:rsidRPr="001B2D8F" w:rsidRDefault="0065392F" w:rsidP="006B434C">
            <w:pPr>
              <w:jc w:val="center"/>
              <w:rPr>
                <w:rFonts w:ascii="Times New Roman" w:hAnsi="Times New Roman" w:cs="Times New Roman"/>
                <w:b/>
                <w:bCs/>
                <w:sz w:val="24"/>
                <w:szCs w:val="24"/>
                <w:lang w:eastAsia="ja-JP"/>
              </w:rPr>
            </w:pPr>
            <w:r>
              <w:rPr>
                <w:rFonts w:ascii="Times New Roman" w:hAnsi="Times New Roman" w:cs="Times New Roman"/>
                <w:b/>
                <w:bCs/>
                <w:sz w:val="24"/>
                <w:szCs w:val="24"/>
              </w:rPr>
              <w:t>Кол-во</w:t>
            </w:r>
            <w:r w:rsidR="00BD4A62" w:rsidRPr="001B2D8F">
              <w:rPr>
                <w:rFonts w:ascii="Times New Roman" w:hAnsi="Times New Roman" w:cs="Times New Roman"/>
                <w:b/>
                <w:bCs/>
                <w:sz w:val="24"/>
                <w:szCs w:val="24"/>
              </w:rPr>
              <w:t xml:space="preserve"> часов</w:t>
            </w:r>
          </w:p>
        </w:tc>
      </w:tr>
      <w:tr w:rsidR="00BD4A62" w:rsidRPr="007B4315" w14:paraId="61EC153E" w14:textId="77777777" w:rsidTr="0065392F">
        <w:trPr>
          <w:jc w:val="center"/>
        </w:trPr>
        <w:tc>
          <w:tcPr>
            <w:tcW w:w="7685" w:type="dxa"/>
            <w:tcBorders>
              <w:top w:val="single" w:sz="4" w:space="0" w:color="auto"/>
              <w:left w:val="single" w:sz="4" w:space="0" w:color="auto"/>
              <w:bottom w:val="single" w:sz="4" w:space="0" w:color="auto"/>
              <w:right w:val="single" w:sz="4" w:space="0" w:color="auto"/>
            </w:tcBorders>
            <w:hideMark/>
          </w:tcPr>
          <w:p w14:paraId="456990B7" w14:textId="49F56517" w:rsidR="00BD4A62" w:rsidRPr="007B4315" w:rsidRDefault="00BD4A62" w:rsidP="006B434C">
            <w:pPr>
              <w:rPr>
                <w:rFonts w:ascii="Times New Roman" w:hAnsi="Times New Roman" w:cs="Times New Roman"/>
                <w:sz w:val="24"/>
                <w:szCs w:val="24"/>
              </w:rPr>
            </w:pPr>
            <w:r w:rsidRPr="007B4315">
              <w:rPr>
                <w:rFonts w:ascii="Times New Roman" w:eastAsia="Times New Roman" w:hAnsi="Times New Roman" w:cs="Times New Roman"/>
                <w:color w:val="000000"/>
                <w:spacing w:val="-8"/>
                <w:sz w:val="24"/>
                <w:szCs w:val="24"/>
              </w:rPr>
              <w:t>Язык</w:t>
            </w:r>
            <w:r>
              <w:rPr>
                <w:rFonts w:ascii="Times New Roman" w:eastAsia="Times New Roman" w:hAnsi="Times New Roman" w:cs="Times New Roman"/>
                <w:color w:val="000000"/>
                <w:spacing w:val="-8"/>
                <w:sz w:val="24"/>
                <w:szCs w:val="24"/>
              </w:rPr>
              <w:t xml:space="preserve">. Речь. </w:t>
            </w:r>
            <w:r>
              <w:rPr>
                <w:rFonts w:ascii="Times New Roman" w:eastAsia="Times New Roman" w:hAnsi="Times New Roman" w:cs="Times New Roman"/>
                <w:color w:val="000000"/>
                <w:spacing w:val="-10"/>
                <w:sz w:val="24"/>
                <w:szCs w:val="24"/>
              </w:rPr>
              <w:t>Общение</w:t>
            </w:r>
          </w:p>
        </w:tc>
        <w:tc>
          <w:tcPr>
            <w:tcW w:w="2155" w:type="dxa"/>
            <w:tcBorders>
              <w:top w:val="single" w:sz="4" w:space="0" w:color="auto"/>
              <w:left w:val="single" w:sz="4" w:space="0" w:color="auto"/>
              <w:bottom w:val="single" w:sz="4" w:space="0" w:color="auto"/>
              <w:right w:val="single" w:sz="4" w:space="0" w:color="auto"/>
            </w:tcBorders>
            <w:hideMark/>
          </w:tcPr>
          <w:p w14:paraId="7DE1848F" w14:textId="77777777" w:rsidR="00BD4A62" w:rsidRPr="007B4315" w:rsidRDefault="00BD4A62" w:rsidP="006B434C">
            <w:pPr>
              <w:jc w:val="center"/>
              <w:rPr>
                <w:rFonts w:ascii="Times New Roman" w:hAnsi="Times New Roman" w:cs="Times New Roman"/>
                <w:sz w:val="24"/>
                <w:szCs w:val="24"/>
              </w:rPr>
            </w:pPr>
            <w:r>
              <w:rPr>
                <w:rFonts w:ascii="Times New Roman" w:hAnsi="Times New Roman" w:cs="Times New Roman"/>
                <w:sz w:val="24"/>
                <w:szCs w:val="24"/>
              </w:rPr>
              <w:t>3</w:t>
            </w:r>
          </w:p>
        </w:tc>
      </w:tr>
      <w:tr w:rsidR="00BD4A62" w:rsidRPr="007B4315" w14:paraId="46024904" w14:textId="77777777" w:rsidTr="0065392F">
        <w:trPr>
          <w:jc w:val="center"/>
        </w:trPr>
        <w:tc>
          <w:tcPr>
            <w:tcW w:w="7685" w:type="dxa"/>
            <w:tcBorders>
              <w:top w:val="single" w:sz="4" w:space="0" w:color="auto"/>
              <w:left w:val="single" w:sz="4" w:space="0" w:color="auto"/>
              <w:bottom w:val="single" w:sz="4" w:space="0" w:color="auto"/>
              <w:right w:val="single" w:sz="4" w:space="0" w:color="auto"/>
            </w:tcBorders>
            <w:hideMark/>
          </w:tcPr>
          <w:p w14:paraId="38F7DB04" w14:textId="77777777" w:rsidR="00BD4A62" w:rsidRPr="00822782" w:rsidRDefault="00BD4A62" w:rsidP="006B434C">
            <w:pPr>
              <w:rPr>
                <w:rFonts w:ascii="Times New Roman" w:hAnsi="Times New Roman" w:cs="Times New Roman"/>
                <w:sz w:val="24"/>
                <w:szCs w:val="24"/>
              </w:rPr>
            </w:pPr>
            <w:r>
              <w:rPr>
                <w:rFonts w:ascii="Times New Roman" w:hAnsi="Times New Roman" w:cs="Times New Roman"/>
                <w:sz w:val="24"/>
                <w:szCs w:val="24"/>
              </w:rPr>
              <w:t>Повторение изученного в 5 классе</w:t>
            </w:r>
          </w:p>
        </w:tc>
        <w:tc>
          <w:tcPr>
            <w:tcW w:w="2155" w:type="dxa"/>
            <w:tcBorders>
              <w:top w:val="single" w:sz="4" w:space="0" w:color="auto"/>
              <w:left w:val="single" w:sz="4" w:space="0" w:color="auto"/>
              <w:bottom w:val="single" w:sz="4" w:space="0" w:color="auto"/>
              <w:right w:val="single" w:sz="4" w:space="0" w:color="auto"/>
            </w:tcBorders>
            <w:hideMark/>
          </w:tcPr>
          <w:p w14:paraId="179A0D16" w14:textId="5C7BB508" w:rsidR="00BD4A62" w:rsidRPr="007B4315" w:rsidRDefault="00BD4A62" w:rsidP="006B434C">
            <w:pPr>
              <w:jc w:val="center"/>
              <w:rPr>
                <w:rFonts w:ascii="Times New Roman" w:hAnsi="Times New Roman" w:cs="Times New Roman"/>
                <w:sz w:val="24"/>
                <w:szCs w:val="24"/>
              </w:rPr>
            </w:pPr>
            <w:r>
              <w:rPr>
                <w:rFonts w:ascii="Times New Roman" w:hAnsi="Times New Roman" w:cs="Times New Roman"/>
                <w:sz w:val="24"/>
                <w:szCs w:val="24"/>
              </w:rPr>
              <w:t>13</w:t>
            </w:r>
          </w:p>
        </w:tc>
      </w:tr>
      <w:tr w:rsidR="00BD4A62" w:rsidRPr="007B4315" w14:paraId="3198C77C" w14:textId="77777777" w:rsidTr="0065392F">
        <w:trPr>
          <w:jc w:val="center"/>
        </w:trPr>
        <w:tc>
          <w:tcPr>
            <w:tcW w:w="7685" w:type="dxa"/>
            <w:tcBorders>
              <w:top w:val="single" w:sz="4" w:space="0" w:color="auto"/>
              <w:left w:val="single" w:sz="4" w:space="0" w:color="auto"/>
              <w:bottom w:val="single" w:sz="4" w:space="0" w:color="auto"/>
              <w:right w:val="single" w:sz="4" w:space="0" w:color="auto"/>
            </w:tcBorders>
            <w:hideMark/>
          </w:tcPr>
          <w:p w14:paraId="0D558011" w14:textId="668D4BFD" w:rsidR="00BD4A62" w:rsidRPr="00FE3BDB" w:rsidRDefault="00BD4A62" w:rsidP="001B2D8F">
            <w:pPr>
              <w:rPr>
                <w:rFonts w:ascii="Times New Roman" w:hAnsi="Times New Roman" w:cs="Times New Roman"/>
                <w:sz w:val="24"/>
                <w:szCs w:val="24"/>
              </w:rPr>
            </w:pPr>
            <w:r>
              <w:rPr>
                <w:rFonts w:ascii="Times New Roman" w:hAnsi="Times New Roman" w:cs="Times New Roman"/>
                <w:sz w:val="24"/>
                <w:szCs w:val="24"/>
              </w:rPr>
              <w:t>Текст</w:t>
            </w:r>
          </w:p>
        </w:tc>
        <w:tc>
          <w:tcPr>
            <w:tcW w:w="2155" w:type="dxa"/>
            <w:tcBorders>
              <w:top w:val="single" w:sz="4" w:space="0" w:color="auto"/>
              <w:left w:val="single" w:sz="4" w:space="0" w:color="auto"/>
              <w:bottom w:val="single" w:sz="4" w:space="0" w:color="auto"/>
              <w:right w:val="single" w:sz="4" w:space="0" w:color="auto"/>
            </w:tcBorders>
            <w:hideMark/>
          </w:tcPr>
          <w:p w14:paraId="241ECAF8" w14:textId="6D47B87F" w:rsidR="00BD4A62" w:rsidRDefault="00BD4A62" w:rsidP="006B434C">
            <w:pPr>
              <w:jc w:val="center"/>
              <w:rPr>
                <w:rFonts w:ascii="Times New Roman" w:hAnsi="Times New Roman" w:cs="Times New Roman"/>
                <w:sz w:val="24"/>
                <w:szCs w:val="24"/>
              </w:rPr>
            </w:pPr>
            <w:r>
              <w:rPr>
                <w:rFonts w:ascii="Times New Roman" w:hAnsi="Times New Roman" w:cs="Times New Roman"/>
                <w:sz w:val="24"/>
                <w:szCs w:val="24"/>
              </w:rPr>
              <w:t>5</w:t>
            </w:r>
          </w:p>
        </w:tc>
      </w:tr>
      <w:tr w:rsidR="00BD4A62" w:rsidRPr="007B4315" w14:paraId="26596E7F" w14:textId="77777777" w:rsidTr="0065392F">
        <w:trPr>
          <w:jc w:val="center"/>
        </w:trPr>
        <w:tc>
          <w:tcPr>
            <w:tcW w:w="7685" w:type="dxa"/>
            <w:tcBorders>
              <w:top w:val="single" w:sz="4" w:space="0" w:color="auto"/>
              <w:left w:val="single" w:sz="4" w:space="0" w:color="auto"/>
              <w:bottom w:val="single" w:sz="4" w:space="0" w:color="auto"/>
              <w:right w:val="single" w:sz="4" w:space="0" w:color="auto"/>
            </w:tcBorders>
            <w:hideMark/>
          </w:tcPr>
          <w:p w14:paraId="55C9FFC1" w14:textId="55A90E70" w:rsidR="00BD4A62" w:rsidRPr="00FE3BDB" w:rsidRDefault="00BD4A62" w:rsidP="001B2D8F">
            <w:pPr>
              <w:rPr>
                <w:rFonts w:ascii="Times New Roman" w:hAnsi="Times New Roman" w:cs="Times New Roman"/>
                <w:sz w:val="24"/>
                <w:szCs w:val="24"/>
              </w:rPr>
            </w:pPr>
            <w:r>
              <w:rPr>
                <w:rFonts w:ascii="Times New Roman" w:hAnsi="Times New Roman" w:cs="Times New Roman"/>
                <w:sz w:val="24"/>
                <w:szCs w:val="24"/>
              </w:rPr>
              <w:t>Лексика. Культура речи</w:t>
            </w:r>
          </w:p>
        </w:tc>
        <w:tc>
          <w:tcPr>
            <w:tcW w:w="2155" w:type="dxa"/>
            <w:tcBorders>
              <w:top w:val="single" w:sz="4" w:space="0" w:color="auto"/>
              <w:left w:val="single" w:sz="4" w:space="0" w:color="auto"/>
              <w:bottom w:val="single" w:sz="4" w:space="0" w:color="auto"/>
              <w:right w:val="single" w:sz="4" w:space="0" w:color="auto"/>
            </w:tcBorders>
            <w:hideMark/>
          </w:tcPr>
          <w:p w14:paraId="41657D7C" w14:textId="76AEEFBC" w:rsidR="00BD4A62" w:rsidRDefault="00BD4A62" w:rsidP="006B434C">
            <w:pPr>
              <w:jc w:val="center"/>
              <w:rPr>
                <w:rFonts w:ascii="Times New Roman" w:hAnsi="Times New Roman" w:cs="Times New Roman"/>
                <w:sz w:val="24"/>
                <w:szCs w:val="24"/>
              </w:rPr>
            </w:pPr>
            <w:r>
              <w:rPr>
                <w:rFonts w:ascii="Times New Roman" w:hAnsi="Times New Roman" w:cs="Times New Roman"/>
                <w:sz w:val="24"/>
                <w:szCs w:val="24"/>
              </w:rPr>
              <w:t>12</w:t>
            </w:r>
          </w:p>
        </w:tc>
      </w:tr>
      <w:tr w:rsidR="00BD4A62" w:rsidRPr="007B4315" w14:paraId="6E0D01B8" w14:textId="77777777" w:rsidTr="0065392F">
        <w:trPr>
          <w:jc w:val="center"/>
        </w:trPr>
        <w:tc>
          <w:tcPr>
            <w:tcW w:w="7685" w:type="dxa"/>
            <w:tcBorders>
              <w:top w:val="single" w:sz="4" w:space="0" w:color="auto"/>
              <w:left w:val="single" w:sz="4" w:space="0" w:color="auto"/>
              <w:bottom w:val="single" w:sz="4" w:space="0" w:color="auto"/>
              <w:right w:val="single" w:sz="4" w:space="0" w:color="auto"/>
            </w:tcBorders>
            <w:hideMark/>
          </w:tcPr>
          <w:p w14:paraId="62028CE0" w14:textId="519BBD3F" w:rsidR="00BD4A62" w:rsidRDefault="00BD4A62" w:rsidP="006B434C">
            <w:pPr>
              <w:rPr>
                <w:rFonts w:ascii="Times New Roman" w:hAnsi="Times New Roman" w:cs="Times New Roman"/>
                <w:sz w:val="24"/>
                <w:szCs w:val="24"/>
              </w:rPr>
            </w:pPr>
            <w:r>
              <w:rPr>
                <w:rFonts w:ascii="Times New Roman" w:hAnsi="Times New Roman" w:cs="Times New Roman"/>
                <w:sz w:val="24"/>
                <w:szCs w:val="24"/>
              </w:rPr>
              <w:t>Фразеология. Культура речи.</w:t>
            </w:r>
          </w:p>
        </w:tc>
        <w:tc>
          <w:tcPr>
            <w:tcW w:w="2155" w:type="dxa"/>
            <w:tcBorders>
              <w:top w:val="single" w:sz="4" w:space="0" w:color="auto"/>
              <w:left w:val="single" w:sz="4" w:space="0" w:color="auto"/>
              <w:bottom w:val="single" w:sz="4" w:space="0" w:color="auto"/>
              <w:right w:val="single" w:sz="4" w:space="0" w:color="auto"/>
            </w:tcBorders>
            <w:hideMark/>
          </w:tcPr>
          <w:p w14:paraId="16E35527" w14:textId="3A027EEC" w:rsidR="00BD4A62" w:rsidRDefault="00BD4A62" w:rsidP="006B434C">
            <w:pPr>
              <w:jc w:val="center"/>
              <w:rPr>
                <w:rFonts w:ascii="Times New Roman" w:hAnsi="Times New Roman" w:cs="Times New Roman"/>
                <w:sz w:val="24"/>
                <w:szCs w:val="24"/>
              </w:rPr>
            </w:pPr>
            <w:r>
              <w:rPr>
                <w:rFonts w:ascii="Times New Roman" w:hAnsi="Times New Roman" w:cs="Times New Roman"/>
                <w:sz w:val="24"/>
                <w:szCs w:val="24"/>
              </w:rPr>
              <w:t>4</w:t>
            </w:r>
          </w:p>
        </w:tc>
      </w:tr>
      <w:tr w:rsidR="00BD4A62" w:rsidRPr="007B4315" w14:paraId="580B4218" w14:textId="77777777" w:rsidTr="0065392F">
        <w:trPr>
          <w:jc w:val="center"/>
        </w:trPr>
        <w:tc>
          <w:tcPr>
            <w:tcW w:w="7685" w:type="dxa"/>
            <w:tcBorders>
              <w:top w:val="single" w:sz="4" w:space="0" w:color="auto"/>
              <w:left w:val="single" w:sz="4" w:space="0" w:color="auto"/>
              <w:bottom w:val="single" w:sz="4" w:space="0" w:color="auto"/>
              <w:right w:val="single" w:sz="4" w:space="0" w:color="auto"/>
            </w:tcBorders>
            <w:hideMark/>
          </w:tcPr>
          <w:p w14:paraId="3CC50E62" w14:textId="5EB7FC91" w:rsidR="00BD4A62" w:rsidRDefault="00BD4A62" w:rsidP="006B434C">
            <w:pPr>
              <w:rPr>
                <w:rFonts w:ascii="Times New Roman" w:hAnsi="Times New Roman" w:cs="Times New Roman"/>
                <w:sz w:val="24"/>
                <w:szCs w:val="24"/>
              </w:rPr>
            </w:pPr>
            <w:r>
              <w:rPr>
                <w:rFonts w:ascii="Times New Roman" w:hAnsi="Times New Roman" w:cs="Times New Roman"/>
                <w:sz w:val="24"/>
                <w:szCs w:val="24"/>
              </w:rPr>
              <w:t>Словообразование. Орфография. Культура речи.</w:t>
            </w:r>
          </w:p>
        </w:tc>
        <w:tc>
          <w:tcPr>
            <w:tcW w:w="2155" w:type="dxa"/>
            <w:tcBorders>
              <w:top w:val="single" w:sz="4" w:space="0" w:color="auto"/>
              <w:left w:val="single" w:sz="4" w:space="0" w:color="auto"/>
              <w:bottom w:val="single" w:sz="4" w:space="0" w:color="auto"/>
              <w:right w:val="single" w:sz="4" w:space="0" w:color="auto"/>
            </w:tcBorders>
            <w:hideMark/>
          </w:tcPr>
          <w:p w14:paraId="6EC5A342" w14:textId="77777777" w:rsidR="00BD4A62" w:rsidRDefault="00BD4A62" w:rsidP="006B434C">
            <w:pPr>
              <w:jc w:val="center"/>
              <w:rPr>
                <w:rFonts w:ascii="Times New Roman" w:hAnsi="Times New Roman" w:cs="Times New Roman"/>
                <w:sz w:val="24"/>
                <w:szCs w:val="24"/>
              </w:rPr>
            </w:pPr>
            <w:r>
              <w:rPr>
                <w:rFonts w:ascii="Times New Roman" w:hAnsi="Times New Roman" w:cs="Times New Roman"/>
                <w:sz w:val="24"/>
                <w:szCs w:val="24"/>
              </w:rPr>
              <w:t>31</w:t>
            </w:r>
          </w:p>
        </w:tc>
      </w:tr>
      <w:tr w:rsidR="00BD4A62" w:rsidRPr="007B4315" w14:paraId="743BF85B" w14:textId="77777777" w:rsidTr="0065392F">
        <w:trPr>
          <w:jc w:val="center"/>
        </w:trPr>
        <w:tc>
          <w:tcPr>
            <w:tcW w:w="7685" w:type="dxa"/>
            <w:tcBorders>
              <w:top w:val="single" w:sz="4" w:space="0" w:color="auto"/>
              <w:left w:val="single" w:sz="4" w:space="0" w:color="auto"/>
              <w:bottom w:val="single" w:sz="4" w:space="0" w:color="auto"/>
              <w:right w:val="single" w:sz="4" w:space="0" w:color="auto"/>
            </w:tcBorders>
            <w:hideMark/>
          </w:tcPr>
          <w:p w14:paraId="42F37B05" w14:textId="77777777" w:rsidR="00BD4A62" w:rsidRDefault="00BD4A62" w:rsidP="006B434C">
            <w:pPr>
              <w:rPr>
                <w:rFonts w:ascii="Times New Roman" w:hAnsi="Times New Roman" w:cs="Times New Roman"/>
                <w:sz w:val="24"/>
                <w:szCs w:val="24"/>
              </w:rPr>
            </w:pPr>
            <w:r>
              <w:rPr>
                <w:rFonts w:ascii="Times New Roman" w:hAnsi="Times New Roman" w:cs="Times New Roman"/>
                <w:sz w:val="24"/>
                <w:szCs w:val="24"/>
              </w:rPr>
              <w:t>Морфология. Орфография. Культура речи.</w:t>
            </w:r>
          </w:p>
          <w:p w14:paraId="11C342AA" w14:textId="77777777" w:rsidR="00BD4A62" w:rsidRDefault="00BD4A62" w:rsidP="006B434C">
            <w:pPr>
              <w:rPr>
                <w:rFonts w:ascii="Times New Roman" w:hAnsi="Times New Roman" w:cs="Times New Roman"/>
                <w:sz w:val="24"/>
                <w:szCs w:val="24"/>
              </w:rPr>
            </w:pPr>
            <w:r>
              <w:rPr>
                <w:rFonts w:ascii="Times New Roman" w:hAnsi="Times New Roman" w:cs="Times New Roman"/>
                <w:sz w:val="24"/>
                <w:szCs w:val="24"/>
              </w:rPr>
              <w:t>Имя существительное</w:t>
            </w:r>
          </w:p>
          <w:p w14:paraId="0AE1310D" w14:textId="77777777" w:rsidR="00BD4A62" w:rsidRDefault="00BD4A62" w:rsidP="006B434C">
            <w:pPr>
              <w:rPr>
                <w:rFonts w:ascii="Times New Roman" w:hAnsi="Times New Roman" w:cs="Times New Roman"/>
                <w:sz w:val="24"/>
                <w:szCs w:val="24"/>
              </w:rPr>
            </w:pPr>
            <w:r>
              <w:rPr>
                <w:rFonts w:ascii="Times New Roman" w:hAnsi="Times New Roman" w:cs="Times New Roman"/>
                <w:sz w:val="24"/>
                <w:szCs w:val="24"/>
              </w:rPr>
              <w:t>Имя прилагательное</w:t>
            </w:r>
          </w:p>
          <w:p w14:paraId="7C238986" w14:textId="66340728" w:rsidR="00BD4A62" w:rsidRDefault="00BD4A62" w:rsidP="006B434C">
            <w:pPr>
              <w:rPr>
                <w:rFonts w:ascii="Times New Roman" w:hAnsi="Times New Roman" w:cs="Times New Roman"/>
                <w:sz w:val="24"/>
                <w:szCs w:val="24"/>
              </w:rPr>
            </w:pPr>
            <w:r>
              <w:rPr>
                <w:rFonts w:ascii="Times New Roman" w:hAnsi="Times New Roman" w:cs="Times New Roman"/>
                <w:sz w:val="24"/>
                <w:szCs w:val="24"/>
              </w:rPr>
              <w:t>Имя числительное</w:t>
            </w:r>
          </w:p>
          <w:p w14:paraId="7A5FD6A8" w14:textId="77777777" w:rsidR="00BD4A62" w:rsidRDefault="00BD4A62" w:rsidP="006B434C">
            <w:pPr>
              <w:rPr>
                <w:rFonts w:ascii="Times New Roman" w:hAnsi="Times New Roman" w:cs="Times New Roman"/>
                <w:sz w:val="24"/>
                <w:szCs w:val="24"/>
              </w:rPr>
            </w:pPr>
            <w:r>
              <w:rPr>
                <w:rFonts w:ascii="Times New Roman" w:hAnsi="Times New Roman" w:cs="Times New Roman"/>
                <w:sz w:val="24"/>
                <w:szCs w:val="24"/>
              </w:rPr>
              <w:t>Местоимение</w:t>
            </w:r>
          </w:p>
          <w:p w14:paraId="49BAEA56" w14:textId="77777777" w:rsidR="00BD4A62" w:rsidRDefault="00BD4A62" w:rsidP="006B434C">
            <w:pPr>
              <w:rPr>
                <w:rFonts w:ascii="Times New Roman" w:hAnsi="Times New Roman" w:cs="Times New Roman"/>
                <w:sz w:val="24"/>
                <w:szCs w:val="24"/>
              </w:rPr>
            </w:pPr>
            <w:r>
              <w:rPr>
                <w:rFonts w:ascii="Times New Roman" w:hAnsi="Times New Roman" w:cs="Times New Roman"/>
                <w:sz w:val="24"/>
                <w:szCs w:val="24"/>
              </w:rPr>
              <w:t>Глагол</w:t>
            </w:r>
          </w:p>
        </w:tc>
        <w:tc>
          <w:tcPr>
            <w:tcW w:w="2155" w:type="dxa"/>
            <w:tcBorders>
              <w:top w:val="single" w:sz="4" w:space="0" w:color="auto"/>
              <w:left w:val="single" w:sz="4" w:space="0" w:color="auto"/>
              <w:bottom w:val="single" w:sz="4" w:space="0" w:color="auto"/>
              <w:right w:val="single" w:sz="4" w:space="0" w:color="auto"/>
            </w:tcBorders>
            <w:hideMark/>
          </w:tcPr>
          <w:p w14:paraId="3922FAEB" w14:textId="77777777" w:rsidR="0065392F" w:rsidRDefault="0065392F" w:rsidP="006B434C">
            <w:pPr>
              <w:jc w:val="center"/>
              <w:rPr>
                <w:rFonts w:ascii="Times New Roman" w:hAnsi="Times New Roman" w:cs="Times New Roman"/>
                <w:sz w:val="24"/>
                <w:szCs w:val="24"/>
              </w:rPr>
            </w:pPr>
          </w:p>
          <w:p w14:paraId="3BBC742B" w14:textId="406D38A5" w:rsidR="00BD4A62" w:rsidRDefault="00BD4A62" w:rsidP="006B434C">
            <w:pPr>
              <w:jc w:val="center"/>
              <w:rPr>
                <w:rFonts w:ascii="Times New Roman" w:hAnsi="Times New Roman" w:cs="Times New Roman"/>
                <w:sz w:val="24"/>
                <w:szCs w:val="24"/>
              </w:rPr>
            </w:pPr>
            <w:r>
              <w:rPr>
                <w:rFonts w:ascii="Times New Roman" w:hAnsi="Times New Roman" w:cs="Times New Roman"/>
                <w:sz w:val="24"/>
                <w:szCs w:val="24"/>
              </w:rPr>
              <w:t>24</w:t>
            </w:r>
          </w:p>
          <w:p w14:paraId="47C15B3B" w14:textId="71AE7570" w:rsidR="00BD4A62" w:rsidRDefault="00BD4A62" w:rsidP="006B434C">
            <w:pPr>
              <w:jc w:val="center"/>
              <w:rPr>
                <w:rFonts w:ascii="Times New Roman" w:hAnsi="Times New Roman" w:cs="Times New Roman"/>
                <w:sz w:val="24"/>
                <w:szCs w:val="24"/>
              </w:rPr>
            </w:pPr>
            <w:r>
              <w:rPr>
                <w:rFonts w:ascii="Times New Roman" w:hAnsi="Times New Roman" w:cs="Times New Roman"/>
                <w:sz w:val="24"/>
                <w:szCs w:val="24"/>
              </w:rPr>
              <w:t>25</w:t>
            </w:r>
          </w:p>
          <w:p w14:paraId="5FD5B675" w14:textId="3A3F3F3F" w:rsidR="00BD4A62" w:rsidRDefault="00BD4A62" w:rsidP="006B434C">
            <w:pPr>
              <w:jc w:val="center"/>
              <w:rPr>
                <w:rFonts w:ascii="Times New Roman" w:hAnsi="Times New Roman" w:cs="Times New Roman"/>
                <w:sz w:val="24"/>
                <w:szCs w:val="24"/>
              </w:rPr>
            </w:pPr>
            <w:r>
              <w:rPr>
                <w:rFonts w:ascii="Times New Roman" w:hAnsi="Times New Roman" w:cs="Times New Roman"/>
                <w:sz w:val="24"/>
                <w:szCs w:val="24"/>
              </w:rPr>
              <w:t>18</w:t>
            </w:r>
          </w:p>
          <w:p w14:paraId="24C5800C" w14:textId="065958C6" w:rsidR="00BD4A62" w:rsidRDefault="00BD4A62" w:rsidP="006B434C">
            <w:pPr>
              <w:jc w:val="center"/>
              <w:rPr>
                <w:rFonts w:ascii="Times New Roman" w:hAnsi="Times New Roman" w:cs="Times New Roman"/>
                <w:sz w:val="24"/>
                <w:szCs w:val="24"/>
              </w:rPr>
            </w:pPr>
            <w:r>
              <w:rPr>
                <w:rFonts w:ascii="Times New Roman" w:hAnsi="Times New Roman" w:cs="Times New Roman"/>
                <w:sz w:val="24"/>
                <w:szCs w:val="24"/>
              </w:rPr>
              <w:t>27</w:t>
            </w:r>
          </w:p>
          <w:p w14:paraId="47CE0228" w14:textId="3DF91403" w:rsidR="00BD4A62" w:rsidRDefault="00BD4A62" w:rsidP="006B434C">
            <w:pPr>
              <w:jc w:val="center"/>
              <w:rPr>
                <w:rFonts w:ascii="Times New Roman" w:hAnsi="Times New Roman" w:cs="Times New Roman"/>
                <w:sz w:val="24"/>
                <w:szCs w:val="24"/>
              </w:rPr>
            </w:pPr>
            <w:r>
              <w:rPr>
                <w:rFonts w:ascii="Times New Roman" w:hAnsi="Times New Roman" w:cs="Times New Roman"/>
                <w:sz w:val="24"/>
                <w:szCs w:val="24"/>
              </w:rPr>
              <w:t>29</w:t>
            </w:r>
          </w:p>
        </w:tc>
      </w:tr>
      <w:tr w:rsidR="00BD4A62" w:rsidRPr="007B4315" w14:paraId="785AAB90" w14:textId="77777777" w:rsidTr="0065392F">
        <w:trPr>
          <w:jc w:val="center"/>
        </w:trPr>
        <w:tc>
          <w:tcPr>
            <w:tcW w:w="7685" w:type="dxa"/>
            <w:tcBorders>
              <w:top w:val="single" w:sz="4" w:space="0" w:color="auto"/>
              <w:left w:val="single" w:sz="4" w:space="0" w:color="auto"/>
              <w:bottom w:val="single" w:sz="4" w:space="0" w:color="auto"/>
              <w:right w:val="single" w:sz="4" w:space="0" w:color="auto"/>
            </w:tcBorders>
            <w:hideMark/>
          </w:tcPr>
          <w:p w14:paraId="772CC1A4" w14:textId="536128FB" w:rsidR="00BD4A62" w:rsidRDefault="00BD4A62" w:rsidP="006B434C">
            <w:pPr>
              <w:rPr>
                <w:rFonts w:ascii="Times New Roman" w:hAnsi="Times New Roman" w:cs="Times New Roman"/>
                <w:sz w:val="24"/>
                <w:szCs w:val="24"/>
              </w:rPr>
            </w:pPr>
            <w:r>
              <w:rPr>
                <w:rFonts w:ascii="Times New Roman" w:hAnsi="Times New Roman" w:cs="Times New Roman"/>
                <w:sz w:val="24"/>
                <w:szCs w:val="24"/>
              </w:rPr>
              <w:t>Повторение и систематизация изученного в 5-6 классах. Культура речи.</w:t>
            </w:r>
          </w:p>
        </w:tc>
        <w:tc>
          <w:tcPr>
            <w:tcW w:w="2155" w:type="dxa"/>
            <w:tcBorders>
              <w:top w:val="single" w:sz="4" w:space="0" w:color="auto"/>
              <w:left w:val="single" w:sz="4" w:space="0" w:color="auto"/>
              <w:bottom w:val="single" w:sz="4" w:space="0" w:color="auto"/>
              <w:right w:val="single" w:sz="4" w:space="0" w:color="auto"/>
            </w:tcBorders>
            <w:hideMark/>
          </w:tcPr>
          <w:p w14:paraId="0B0DA89E" w14:textId="2DFD06B8" w:rsidR="00BD4A62" w:rsidRDefault="00BD4A62" w:rsidP="006B434C">
            <w:pPr>
              <w:jc w:val="center"/>
              <w:rPr>
                <w:rFonts w:ascii="Times New Roman" w:hAnsi="Times New Roman" w:cs="Times New Roman"/>
                <w:sz w:val="24"/>
                <w:szCs w:val="24"/>
              </w:rPr>
            </w:pPr>
            <w:r>
              <w:rPr>
                <w:rFonts w:ascii="Times New Roman" w:hAnsi="Times New Roman" w:cs="Times New Roman"/>
                <w:sz w:val="24"/>
                <w:szCs w:val="24"/>
              </w:rPr>
              <w:t>13</w:t>
            </w:r>
          </w:p>
        </w:tc>
      </w:tr>
      <w:tr w:rsidR="00BD4A62" w:rsidRPr="007B4315" w14:paraId="14D7CCEC" w14:textId="77777777" w:rsidTr="0065392F">
        <w:trPr>
          <w:jc w:val="center"/>
        </w:trPr>
        <w:tc>
          <w:tcPr>
            <w:tcW w:w="7685" w:type="dxa"/>
            <w:tcBorders>
              <w:top w:val="single" w:sz="4" w:space="0" w:color="auto"/>
              <w:left w:val="single" w:sz="4" w:space="0" w:color="auto"/>
              <w:bottom w:val="single" w:sz="4" w:space="0" w:color="auto"/>
              <w:right w:val="single" w:sz="4" w:space="0" w:color="auto"/>
            </w:tcBorders>
          </w:tcPr>
          <w:p w14:paraId="2BF2A321" w14:textId="04B418E9" w:rsidR="00BD4A62" w:rsidRDefault="00BD4A62" w:rsidP="006B434C">
            <w:pPr>
              <w:rPr>
                <w:rFonts w:ascii="Times New Roman" w:hAnsi="Times New Roman" w:cs="Times New Roman"/>
                <w:sz w:val="24"/>
                <w:szCs w:val="24"/>
              </w:rPr>
            </w:pPr>
            <w:r w:rsidRPr="00BD4A62">
              <w:rPr>
                <w:rFonts w:ascii="Times New Roman" w:hAnsi="Times New Roman" w:cs="Times New Roman"/>
                <w:b/>
                <w:bCs/>
                <w:sz w:val="24"/>
                <w:szCs w:val="24"/>
              </w:rPr>
              <w:t>Итого</w:t>
            </w:r>
          </w:p>
        </w:tc>
        <w:tc>
          <w:tcPr>
            <w:tcW w:w="2155" w:type="dxa"/>
            <w:tcBorders>
              <w:top w:val="single" w:sz="4" w:space="0" w:color="auto"/>
              <w:left w:val="single" w:sz="4" w:space="0" w:color="auto"/>
              <w:bottom w:val="single" w:sz="4" w:space="0" w:color="auto"/>
              <w:right w:val="single" w:sz="4" w:space="0" w:color="auto"/>
            </w:tcBorders>
          </w:tcPr>
          <w:p w14:paraId="1668E396" w14:textId="31E427DD" w:rsidR="00BD4A62" w:rsidRDefault="00BD4A62" w:rsidP="006B434C">
            <w:pPr>
              <w:jc w:val="center"/>
              <w:rPr>
                <w:rFonts w:ascii="Times New Roman" w:hAnsi="Times New Roman" w:cs="Times New Roman"/>
                <w:sz w:val="24"/>
                <w:szCs w:val="24"/>
              </w:rPr>
            </w:pPr>
            <w:r w:rsidRPr="00BD4A62">
              <w:rPr>
                <w:rFonts w:ascii="Times New Roman" w:hAnsi="Times New Roman" w:cs="Times New Roman"/>
                <w:b/>
                <w:bCs/>
                <w:sz w:val="24"/>
                <w:szCs w:val="24"/>
              </w:rPr>
              <w:t>204</w:t>
            </w:r>
          </w:p>
        </w:tc>
      </w:tr>
    </w:tbl>
    <w:p w14:paraId="7E05F0D7" w14:textId="08D01AB1" w:rsidR="001B2D8F" w:rsidRDefault="001B2D8F" w:rsidP="00E07553">
      <w:pPr>
        <w:shd w:val="clear" w:color="auto" w:fill="FFFFFF"/>
        <w:spacing w:line="317" w:lineRule="exact"/>
        <w:rPr>
          <w:rFonts w:ascii="Times New Roman" w:hAnsi="Times New Roman" w:cs="Times New Roman"/>
          <w:b/>
          <w:sz w:val="24"/>
          <w:szCs w:val="24"/>
          <w:lang w:val="en-US"/>
        </w:rPr>
      </w:pPr>
    </w:p>
    <w:p w14:paraId="5D074190" w14:textId="25300A8A" w:rsidR="0065392F" w:rsidRPr="003156C9" w:rsidRDefault="0065392F" w:rsidP="0065392F">
      <w:pPr>
        <w:pStyle w:val="a7"/>
        <w:spacing w:line="240" w:lineRule="auto"/>
        <w:ind w:left="1287"/>
        <w:jc w:val="center"/>
        <w:rPr>
          <w:rFonts w:ascii="Times New Roman" w:hAnsi="Times New Roman"/>
          <w:b/>
          <w:sz w:val="24"/>
          <w:szCs w:val="24"/>
        </w:rPr>
      </w:pPr>
      <w:r>
        <w:rPr>
          <w:rFonts w:ascii="Times New Roman" w:hAnsi="Times New Roman"/>
          <w:b/>
          <w:sz w:val="24"/>
          <w:szCs w:val="24"/>
        </w:rPr>
        <w:t>Учебно-тематический план 7 класс (ФГОС)</w:t>
      </w:r>
    </w:p>
    <w:tbl>
      <w:tblPr>
        <w:tblStyle w:val="af9"/>
        <w:tblW w:w="9782" w:type="dxa"/>
        <w:jc w:val="center"/>
        <w:tblLook w:val="01E0" w:firstRow="1" w:lastRow="1" w:firstColumn="1" w:lastColumn="1" w:noHBand="0" w:noVBand="0"/>
      </w:tblPr>
      <w:tblGrid>
        <w:gridCol w:w="7656"/>
        <w:gridCol w:w="2126"/>
      </w:tblGrid>
      <w:tr w:rsidR="0065392F" w:rsidRPr="00822782" w14:paraId="29C2495D" w14:textId="77777777" w:rsidTr="0065392F">
        <w:trPr>
          <w:jc w:val="center"/>
        </w:trPr>
        <w:tc>
          <w:tcPr>
            <w:tcW w:w="7656" w:type="dxa"/>
          </w:tcPr>
          <w:p w14:paraId="7BEA570C" w14:textId="16A55581" w:rsidR="0065392F" w:rsidRPr="0065392F" w:rsidRDefault="0065392F" w:rsidP="0065392F">
            <w:pPr>
              <w:shd w:val="clear" w:color="auto" w:fill="FFFFFF"/>
              <w:spacing w:line="360" w:lineRule="auto"/>
              <w:ind w:left="38"/>
              <w:jc w:val="center"/>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Наименование раздела</w:t>
            </w:r>
          </w:p>
        </w:tc>
        <w:tc>
          <w:tcPr>
            <w:tcW w:w="2126" w:type="dxa"/>
          </w:tcPr>
          <w:p w14:paraId="681A5979" w14:textId="77777777" w:rsidR="0065392F" w:rsidRPr="00822782" w:rsidRDefault="0065392F" w:rsidP="0065392F">
            <w:pPr>
              <w:shd w:val="clear" w:color="auto" w:fill="FFFFFF"/>
              <w:spacing w:line="360" w:lineRule="auto"/>
              <w:ind w:left="38"/>
              <w:jc w:val="both"/>
              <w:rPr>
                <w:rFonts w:ascii="Times New Roman" w:hAnsi="Times New Roman" w:cs="Times New Roman"/>
                <w:b/>
                <w:color w:val="000000"/>
                <w:spacing w:val="4"/>
                <w:sz w:val="24"/>
                <w:szCs w:val="24"/>
              </w:rPr>
            </w:pPr>
            <w:r w:rsidRPr="00822782">
              <w:rPr>
                <w:rFonts w:ascii="Times New Roman" w:hAnsi="Times New Roman" w:cs="Times New Roman"/>
                <w:b/>
                <w:color w:val="000000"/>
                <w:spacing w:val="4"/>
                <w:sz w:val="24"/>
                <w:szCs w:val="24"/>
              </w:rPr>
              <w:t>Кол-во часов</w:t>
            </w:r>
          </w:p>
        </w:tc>
      </w:tr>
      <w:tr w:rsidR="0065392F" w:rsidRPr="00822782" w14:paraId="3D854B2D" w14:textId="77777777" w:rsidTr="0065392F">
        <w:trPr>
          <w:jc w:val="center"/>
        </w:trPr>
        <w:tc>
          <w:tcPr>
            <w:tcW w:w="7656" w:type="dxa"/>
          </w:tcPr>
          <w:p w14:paraId="1D854530" w14:textId="5433066D" w:rsidR="0065392F" w:rsidRPr="004E531E" w:rsidRDefault="0065392F" w:rsidP="0065392F">
            <w:pPr>
              <w:shd w:val="clear" w:color="auto" w:fill="FFFFFF"/>
              <w:spacing w:line="360" w:lineRule="auto"/>
              <w:jc w:val="both"/>
              <w:rPr>
                <w:rFonts w:ascii="Times New Roman" w:hAnsi="Times New Roman" w:cs="Times New Roman"/>
                <w:color w:val="000000"/>
                <w:spacing w:val="4"/>
                <w:sz w:val="24"/>
                <w:szCs w:val="24"/>
              </w:rPr>
            </w:pPr>
            <w:r w:rsidRPr="004E531E">
              <w:rPr>
                <w:rFonts w:ascii="Times New Roman" w:hAnsi="Times New Roman" w:cs="Times New Roman"/>
                <w:color w:val="000000"/>
                <w:spacing w:val="4"/>
                <w:sz w:val="24"/>
                <w:szCs w:val="24"/>
              </w:rPr>
              <w:t>Русский язык как развивающееся явление</w:t>
            </w:r>
          </w:p>
        </w:tc>
        <w:tc>
          <w:tcPr>
            <w:tcW w:w="2126" w:type="dxa"/>
          </w:tcPr>
          <w:p w14:paraId="1CBBF218" w14:textId="77777777" w:rsidR="0065392F" w:rsidRPr="00822782" w:rsidRDefault="0065392F" w:rsidP="0065392F">
            <w:pPr>
              <w:shd w:val="clear" w:color="auto" w:fill="FFFFFF"/>
              <w:spacing w:line="360" w:lineRule="auto"/>
              <w:ind w:left="38"/>
              <w:jc w:val="center"/>
              <w:rPr>
                <w:rFonts w:ascii="Times New Roman" w:hAnsi="Times New Roman" w:cs="Times New Roman"/>
                <w:color w:val="000000"/>
                <w:spacing w:val="4"/>
                <w:sz w:val="24"/>
                <w:szCs w:val="24"/>
              </w:rPr>
            </w:pPr>
            <w:r w:rsidRPr="00822782">
              <w:rPr>
                <w:rFonts w:ascii="Times New Roman" w:hAnsi="Times New Roman" w:cs="Times New Roman"/>
                <w:color w:val="000000"/>
                <w:spacing w:val="4"/>
                <w:sz w:val="24"/>
                <w:szCs w:val="24"/>
              </w:rPr>
              <w:t>1</w:t>
            </w:r>
          </w:p>
        </w:tc>
      </w:tr>
      <w:tr w:rsidR="0065392F" w:rsidRPr="00822782" w14:paraId="6E04849F" w14:textId="77777777" w:rsidTr="0065392F">
        <w:trPr>
          <w:jc w:val="center"/>
        </w:trPr>
        <w:tc>
          <w:tcPr>
            <w:tcW w:w="7656" w:type="dxa"/>
          </w:tcPr>
          <w:p w14:paraId="3DA1DEFB" w14:textId="58E135AA" w:rsidR="0065392F" w:rsidRPr="004E531E" w:rsidRDefault="0065392F" w:rsidP="0065392F">
            <w:pPr>
              <w:shd w:val="clear" w:color="auto" w:fill="FFFFFF"/>
              <w:spacing w:line="360" w:lineRule="auto"/>
              <w:ind w:left="38"/>
              <w:jc w:val="both"/>
              <w:rPr>
                <w:rFonts w:ascii="Times New Roman" w:hAnsi="Times New Roman" w:cs="Times New Roman"/>
                <w:color w:val="000000"/>
                <w:spacing w:val="4"/>
                <w:sz w:val="24"/>
                <w:szCs w:val="24"/>
              </w:rPr>
            </w:pPr>
            <w:r w:rsidRPr="004E531E">
              <w:rPr>
                <w:rFonts w:ascii="Times New Roman" w:hAnsi="Times New Roman" w:cs="Times New Roman"/>
                <w:color w:val="000000"/>
                <w:spacing w:val="4"/>
                <w:sz w:val="24"/>
                <w:szCs w:val="24"/>
              </w:rPr>
              <w:t>Повторение изученного материала в 5-6 классах</w:t>
            </w:r>
          </w:p>
        </w:tc>
        <w:tc>
          <w:tcPr>
            <w:tcW w:w="2126" w:type="dxa"/>
          </w:tcPr>
          <w:p w14:paraId="05F410AA" w14:textId="13F22006" w:rsidR="0065392F" w:rsidRPr="00822782" w:rsidRDefault="0065392F" w:rsidP="0065392F">
            <w:pPr>
              <w:shd w:val="clear" w:color="auto" w:fill="FFFFFF"/>
              <w:spacing w:line="360" w:lineRule="auto"/>
              <w:ind w:left="38"/>
              <w:jc w:val="center"/>
              <w:rPr>
                <w:rFonts w:ascii="Times New Roman" w:hAnsi="Times New Roman" w:cs="Times New Roman"/>
                <w:color w:val="000000"/>
                <w:spacing w:val="4"/>
                <w:sz w:val="24"/>
                <w:szCs w:val="24"/>
              </w:rPr>
            </w:pPr>
            <w:r w:rsidRPr="00822782">
              <w:rPr>
                <w:rFonts w:ascii="Times New Roman" w:hAnsi="Times New Roman" w:cs="Times New Roman"/>
                <w:color w:val="000000"/>
                <w:spacing w:val="4"/>
                <w:sz w:val="24"/>
                <w:szCs w:val="24"/>
              </w:rPr>
              <w:t>1</w:t>
            </w:r>
            <w:r>
              <w:rPr>
                <w:rFonts w:ascii="Times New Roman" w:hAnsi="Times New Roman" w:cs="Times New Roman"/>
                <w:color w:val="000000"/>
                <w:spacing w:val="4"/>
                <w:sz w:val="24"/>
                <w:szCs w:val="24"/>
              </w:rPr>
              <w:t>0</w:t>
            </w:r>
          </w:p>
        </w:tc>
      </w:tr>
      <w:tr w:rsidR="0065392F" w:rsidRPr="00822782" w14:paraId="738FBAE2" w14:textId="77777777" w:rsidTr="0065392F">
        <w:trPr>
          <w:jc w:val="center"/>
        </w:trPr>
        <w:tc>
          <w:tcPr>
            <w:tcW w:w="7656" w:type="dxa"/>
          </w:tcPr>
          <w:p w14:paraId="3E60CB43" w14:textId="05A38C31" w:rsidR="0065392F" w:rsidRPr="004E531E" w:rsidRDefault="0065392F" w:rsidP="0065392F">
            <w:pPr>
              <w:shd w:val="clear" w:color="auto" w:fill="FFFFFF"/>
              <w:spacing w:line="360" w:lineRule="auto"/>
              <w:ind w:left="38"/>
              <w:jc w:val="both"/>
              <w:rPr>
                <w:rFonts w:ascii="Times New Roman" w:hAnsi="Times New Roman" w:cs="Times New Roman"/>
                <w:color w:val="000000"/>
                <w:spacing w:val="4"/>
                <w:sz w:val="24"/>
                <w:szCs w:val="24"/>
              </w:rPr>
            </w:pPr>
            <w:r w:rsidRPr="004E531E">
              <w:rPr>
                <w:rFonts w:ascii="Times New Roman" w:hAnsi="Times New Roman" w:cs="Times New Roman"/>
                <w:color w:val="000000"/>
                <w:spacing w:val="4"/>
                <w:sz w:val="24"/>
                <w:szCs w:val="24"/>
              </w:rPr>
              <w:t xml:space="preserve">Морфология и орфография. Культура речи. </w:t>
            </w:r>
          </w:p>
          <w:p w14:paraId="22629ACA" w14:textId="77777777" w:rsidR="0065392F" w:rsidRPr="004E531E" w:rsidRDefault="0065392F" w:rsidP="0065392F">
            <w:pPr>
              <w:shd w:val="clear" w:color="auto" w:fill="FFFFFF"/>
              <w:spacing w:line="360" w:lineRule="auto"/>
              <w:ind w:left="38"/>
              <w:jc w:val="both"/>
              <w:rPr>
                <w:rFonts w:ascii="Times New Roman" w:hAnsi="Times New Roman" w:cs="Times New Roman"/>
                <w:color w:val="000000"/>
                <w:spacing w:val="4"/>
                <w:sz w:val="24"/>
                <w:szCs w:val="24"/>
              </w:rPr>
            </w:pPr>
            <w:r w:rsidRPr="004E531E">
              <w:rPr>
                <w:rFonts w:ascii="Times New Roman" w:hAnsi="Times New Roman" w:cs="Times New Roman"/>
                <w:color w:val="000000"/>
                <w:spacing w:val="4"/>
                <w:sz w:val="24"/>
                <w:szCs w:val="24"/>
              </w:rPr>
              <w:t>Причастие.</w:t>
            </w:r>
          </w:p>
          <w:p w14:paraId="3BD8FBDE" w14:textId="6E45D597" w:rsidR="0065392F" w:rsidRPr="004E531E" w:rsidRDefault="0065392F" w:rsidP="0065392F">
            <w:pPr>
              <w:shd w:val="clear" w:color="auto" w:fill="FFFFFF"/>
              <w:spacing w:line="360" w:lineRule="auto"/>
              <w:ind w:left="38"/>
              <w:jc w:val="both"/>
              <w:rPr>
                <w:rFonts w:ascii="Times New Roman" w:hAnsi="Times New Roman" w:cs="Times New Roman"/>
                <w:color w:val="000000"/>
                <w:spacing w:val="4"/>
                <w:sz w:val="24"/>
                <w:szCs w:val="24"/>
              </w:rPr>
            </w:pPr>
            <w:r w:rsidRPr="004E531E">
              <w:rPr>
                <w:rFonts w:ascii="Times New Roman" w:hAnsi="Times New Roman" w:cs="Times New Roman"/>
                <w:color w:val="000000"/>
                <w:spacing w:val="4"/>
                <w:sz w:val="24"/>
                <w:szCs w:val="24"/>
              </w:rPr>
              <w:t>Деепричастие.</w:t>
            </w:r>
          </w:p>
          <w:p w14:paraId="0E434E3D" w14:textId="081FFEFD" w:rsidR="0065392F" w:rsidRPr="004E531E" w:rsidRDefault="0065392F" w:rsidP="0065392F">
            <w:pPr>
              <w:shd w:val="clear" w:color="auto" w:fill="FFFFFF"/>
              <w:spacing w:line="360" w:lineRule="auto"/>
              <w:ind w:left="38"/>
              <w:jc w:val="both"/>
              <w:rPr>
                <w:rFonts w:ascii="Times New Roman" w:hAnsi="Times New Roman" w:cs="Times New Roman"/>
                <w:color w:val="000000"/>
                <w:spacing w:val="4"/>
                <w:sz w:val="24"/>
                <w:szCs w:val="24"/>
              </w:rPr>
            </w:pPr>
            <w:r w:rsidRPr="004E531E">
              <w:rPr>
                <w:rFonts w:ascii="Times New Roman" w:hAnsi="Times New Roman" w:cs="Times New Roman"/>
                <w:color w:val="000000"/>
                <w:spacing w:val="4"/>
                <w:sz w:val="24"/>
                <w:szCs w:val="24"/>
              </w:rPr>
              <w:t xml:space="preserve">Наречие. </w:t>
            </w:r>
          </w:p>
          <w:p w14:paraId="471D44CA" w14:textId="77777777" w:rsidR="0065392F" w:rsidRPr="004E531E" w:rsidRDefault="0065392F" w:rsidP="0065392F">
            <w:pPr>
              <w:shd w:val="clear" w:color="auto" w:fill="FFFFFF"/>
              <w:spacing w:line="360" w:lineRule="auto"/>
              <w:ind w:left="38"/>
              <w:jc w:val="both"/>
              <w:rPr>
                <w:rFonts w:ascii="Times New Roman" w:hAnsi="Times New Roman" w:cs="Times New Roman"/>
                <w:color w:val="000000"/>
                <w:spacing w:val="4"/>
                <w:sz w:val="24"/>
                <w:szCs w:val="24"/>
              </w:rPr>
            </w:pPr>
            <w:r w:rsidRPr="004E531E">
              <w:rPr>
                <w:rFonts w:ascii="Times New Roman" w:hAnsi="Times New Roman" w:cs="Times New Roman"/>
                <w:color w:val="000000"/>
                <w:spacing w:val="4"/>
                <w:sz w:val="24"/>
                <w:szCs w:val="24"/>
              </w:rPr>
              <w:lastRenderedPageBreak/>
              <w:t>Категория состояния.</w:t>
            </w:r>
          </w:p>
        </w:tc>
        <w:tc>
          <w:tcPr>
            <w:tcW w:w="2126" w:type="dxa"/>
          </w:tcPr>
          <w:p w14:paraId="1E1833E4" w14:textId="77777777" w:rsidR="0065392F" w:rsidRDefault="0065392F" w:rsidP="0065392F">
            <w:pPr>
              <w:shd w:val="clear" w:color="auto" w:fill="FFFFFF"/>
              <w:spacing w:line="360" w:lineRule="auto"/>
              <w:ind w:left="38"/>
              <w:jc w:val="center"/>
              <w:rPr>
                <w:rFonts w:ascii="Times New Roman" w:hAnsi="Times New Roman" w:cs="Times New Roman"/>
                <w:color w:val="000000"/>
                <w:spacing w:val="4"/>
                <w:sz w:val="24"/>
                <w:szCs w:val="24"/>
              </w:rPr>
            </w:pPr>
          </w:p>
          <w:p w14:paraId="0D098913" w14:textId="59A15A76" w:rsidR="0065392F" w:rsidRPr="00822782" w:rsidRDefault="0065392F" w:rsidP="0065392F">
            <w:pPr>
              <w:shd w:val="clear" w:color="auto" w:fill="FFFFFF"/>
              <w:spacing w:line="360" w:lineRule="auto"/>
              <w:ind w:left="38"/>
              <w:jc w:val="center"/>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31</w:t>
            </w:r>
          </w:p>
          <w:p w14:paraId="41DC4670" w14:textId="28DA4BF9" w:rsidR="0065392F" w:rsidRPr="00822782" w:rsidRDefault="0065392F" w:rsidP="0065392F">
            <w:pPr>
              <w:shd w:val="clear" w:color="auto" w:fill="FFFFFF"/>
              <w:spacing w:line="360" w:lineRule="auto"/>
              <w:ind w:left="38"/>
              <w:jc w:val="center"/>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13</w:t>
            </w:r>
          </w:p>
          <w:p w14:paraId="3A871ACB" w14:textId="77777777" w:rsidR="0065392F" w:rsidRPr="00822782" w:rsidRDefault="0065392F" w:rsidP="0065392F">
            <w:pPr>
              <w:shd w:val="clear" w:color="auto" w:fill="FFFFFF"/>
              <w:spacing w:line="360" w:lineRule="auto"/>
              <w:ind w:left="38"/>
              <w:jc w:val="center"/>
              <w:rPr>
                <w:rFonts w:ascii="Times New Roman" w:hAnsi="Times New Roman" w:cs="Times New Roman"/>
                <w:color w:val="000000"/>
                <w:spacing w:val="4"/>
                <w:sz w:val="24"/>
                <w:szCs w:val="24"/>
              </w:rPr>
            </w:pPr>
            <w:r w:rsidRPr="00822782">
              <w:rPr>
                <w:rFonts w:ascii="Times New Roman" w:hAnsi="Times New Roman" w:cs="Times New Roman"/>
                <w:color w:val="000000"/>
                <w:spacing w:val="4"/>
                <w:sz w:val="24"/>
                <w:szCs w:val="24"/>
              </w:rPr>
              <w:t>28</w:t>
            </w:r>
          </w:p>
          <w:p w14:paraId="6C1BAAFF" w14:textId="77777777" w:rsidR="0065392F" w:rsidRPr="00822782" w:rsidRDefault="0065392F" w:rsidP="0065392F">
            <w:pPr>
              <w:shd w:val="clear" w:color="auto" w:fill="FFFFFF"/>
              <w:spacing w:line="360" w:lineRule="auto"/>
              <w:ind w:left="38"/>
              <w:jc w:val="center"/>
              <w:rPr>
                <w:rFonts w:ascii="Times New Roman" w:hAnsi="Times New Roman" w:cs="Times New Roman"/>
                <w:color w:val="000000"/>
                <w:spacing w:val="4"/>
                <w:sz w:val="24"/>
                <w:szCs w:val="24"/>
              </w:rPr>
            </w:pPr>
            <w:r w:rsidRPr="00822782">
              <w:rPr>
                <w:rFonts w:ascii="Times New Roman" w:hAnsi="Times New Roman" w:cs="Times New Roman"/>
                <w:color w:val="000000"/>
                <w:spacing w:val="4"/>
                <w:sz w:val="24"/>
                <w:szCs w:val="24"/>
              </w:rPr>
              <w:lastRenderedPageBreak/>
              <w:t>4</w:t>
            </w:r>
          </w:p>
        </w:tc>
      </w:tr>
      <w:tr w:rsidR="0065392F" w:rsidRPr="00822782" w14:paraId="1F602F2F" w14:textId="77777777" w:rsidTr="0065392F">
        <w:trPr>
          <w:jc w:val="center"/>
        </w:trPr>
        <w:tc>
          <w:tcPr>
            <w:tcW w:w="7656" w:type="dxa"/>
          </w:tcPr>
          <w:p w14:paraId="6C0168CF" w14:textId="3C19F95D" w:rsidR="0065392F" w:rsidRPr="004E531E" w:rsidRDefault="0065392F" w:rsidP="0065392F">
            <w:pPr>
              <w:shd w:val="clear" w:color="auto" w:fill="FFFFFF"/>
              <w:spacing w:line="360" w:lineRule="auto"/>
              <w:ind w:left="38"/>
              <w:jc w:val="both"/>
              <w:rPr>
                <w:rFonts w:ascii="Times New Roman" w:hAnsi="Times New Roman" w:cs="Times New Roman"/>
                <w:color w:val="000000"/>
                <w:spacing w:val="4"/>
                <w:sz w:val="24"/>
                <w:szCs w:val="24"/>
              </w:rPr>
            </w:pPr>
            <w:r w:rsidRPr="004E531E">
              <w:rPr>
                <w:rFonts w:ascii="Times New Roman" w:hAnsi="Times New Roman" w:cs="Times New Roman"/>
                <w:color w:val="000000"/>
                <w:spacing w:val="4"/>
                <w:sz w:val="24"/>
                <w:szCs w:val="24"/>
              </w:rPr>
              <w:lastRenderedPageBreak/>
              <w:t xml:space="preserve">Служебные части речи. </w:t>
            </w:r>
          </w:p>
          <w:p w14:paraId="0D1EBF05" w14:textId="77777777" w:rsidR="0065392F" w:rsidRPr="004E531E" w:rsidRDefault="0065392F" w:rsidP="0065392F">
            <w:pPr>
              <w:shd w:val="clear" w:color="auto" w:fill="FFFFFF"/>
              <w:spacing w:line="360" w:lineRule="auto"/>
              <w:ind w:left="38"/>
              <w:jc w:val="both"/>
              <w:rPr>
                <w:rFonts w:ascii="Times New Roman" w:hAnsi="Times New Roman" w:cs="Times New Roman"/>
                <w:color w:val="000000"/>
                <w:spacing w:val="4"/>
                <w:sz w:val="24"/>
                <w:szCs w:val="24"/>
              </w:rPr>
            </w:pPr>
            <w:r w:rsidRPr="004E531E">
              <w:rPr>
                <w:rFonts w:ascii="Times New Roman" w:hAnsi="Times New Roman" w:cs="Times New Roman"/>
                <w:color w:val="000000"/>
                <w:spacing w:val="4"/>
                <w:sz w:val="24"/>
                <w:szCs w:val="24"/>
              </w:rPr>
              <w:t xml:space="preserve">Предлог. </w:t>
            </w:r>
          </w:p>
          <w:p w14:paraId="6F92D2FE" w14:textId="77777777" w:rsidR="0065392F" w:rsidRPr="004E531E" w:rsidRDefault="0065392F" w:rsidP="0065392F">
            <w:pPr>
              <w:shd w:val="clear" w:color="auto" w:fill="FFFFFF"/>
              <w:spacing w:line="360" w:lineRule="auto"/>
              <w:ind w:left="38"/>
              <w:jc w:val="both"/>
              <w:rPr>
                <w:rFonts w:ascii="Times New Roman" w:hAnsi="Times New Roman" w:cs="Times New Roman"/>
                <w:color w:val="000000"/>
                <w:spacing w:val="4"/>
                <w:sz w:val="24"/>
                <w:szCs w:val="24"/>
              </w:rPr>
            </w:pPr>
            <w:r w:rsidRPr="004E531E">
              <w:rPr>
                <w:rFonts w:ascii="Times New Roman" w:hAnsi="Times New Roman" w:cs="Times New Roman"/>
                <w:color w:val="000000"/>
                <w:spacing w:val="4"/>
                <w:sz w:val="24"/>
                <w:szCs w:val="24"/>
              </w:rPr>
              <w:t xml:space="preserve">Союз. </w:t>
            </w:r>
          </w:p>
          <w:p w14:paraId="6EB5529B" w14:textId="77777777" w:rsidR="0065392F" w:rsidRPr="004E531E" w:rsidRDefault="0065392F" w:rsidP="0065392F">
            <w:pPr>
              <w:shd w:val="clear" w:color="auto" w:fill="FFFFFF"/>
              <w:spacing w:line="360" w:lineRule="auto"/>
              <w:ind w:left="38"/>
              <w:jc w:val="both"/>
              <w:rPr>
                <w:rFonts w:ascii="Times New Roman" w:hAnsi="Times New Roman" w:cs="Times New Roman"/>
                <w:color w:val="000000"/>
                <w:spacing w:val="4"/>
                <w:sz w:val="24"/>
                <w:szCs w:val="24"/>
              </w:rPr>
            </w:pPr>
            <w:r w:rsidRPr="004E531E">
              <w:rPr>
                <w:rFonts w:ascii="Times New Roman" w:hAnsi="Times New Roman" w:cs="Times New Roman"/>
                <w:color w:val="000000"/>
                <w:spacing w:val="4"/>
                <w:sz w:val="24"/>
                <w:szCs w:val="24"/>
              </w:rPr>
              <w:t xml:space="preserve">Частица.  </w:t>
            </w:r>
          </w:p>
          <w:p w14:paraId="3D2EF9B9" w14:textId="77777777" w:rsidR="0065392F" w:rsidRPr="004E531E" w:rsidRDefault="0065392F" w:rsidP="0065392F">
            <w:pPr>
              <w:shd w:val="clear" w:color="auto" w:fill="FFFFFF"/>
              <w:spacing w:line="360" w:lineRule="auto"/>
              <w:ind w:left="38"/>
              <w:jc w:val="both"/>
              <w:rPr>
                <w:rFonts w:ascii="Times New Roman" w:hAnsi="Times New Roman" w:cs="Times New Roman"/>
                <w:color w:val="000000"/>
                <w:spacing w:val="4"/>
                <w:sz w:val="24"/>
                <w:szCs w:val="24"/>
              </w:rPr>
            </w:pPr>
            <w:r w:rsidRPr="004E531E">
              <w:rPr>
                <w:rFonts w:ascii="Times New Roman" w:hAnsi="Times New Roman" w:cs="Times New Roman"/>
                <w:color w:val="000000"/>
                <w:spacing w:val="4"/>
                <w:sz w:val="24"/>
                <w:szCs w:val="24"/>
              </w:rPr>
              <w:t>Междометие</w:t>
            </w:r>
          </w:p>
        </w:tc>
        <w:tc>
          <w:tcPr>
            <w:tcW w:w="2126" w:type="dxa"/>
          </w:tcPr>
          <w:p w14:paraId="4E2EF9F6" w14:textId="218B6F32" w:rsidR="0065392F" w:rsidRPr="00822782" w:rsidRDefault="0065392F" w:rsidP="0065392F">
            <w:pPr>
              <w:shd w:val="clear" w:color="auto" w:fill="FFFFFF"/>
              <w:spacing w:line="360" w:lineRule="auto"/>
              <w:ind w:left="38"/>
              <w:jc w:val="center"/>
              <w:rPr>
                <w:rFonts w:ascii="Times New Roman" w:hAnsi="Times New Roman" w:cs="Times New Roman"/>
                <w:color w:val="000000"/>
                <w:spacing w:val="4"/>
                <w:sz w:val="24"/>
                <w:szCs w:val="24"/>
              </w:rPr>
            </w:pPr>
            <w:r w:rsidRPr="00822782">
              <w:rPr>
                <w:rFonts w:ascii="Times New Roman" w:hAnsi="Times New Roman" w:cs="Times New Roman"/>
                <w:color w:val="000000"/>
                <w:spacing w:val="4"/>
                <w:sz w:val="24"/>
                <w:szCs w:val="24"/>
              </w:rPr>
              <w:t>1</w:t>
            </w:r>
          </w:p>
          <w:p w14:paraId="7B381E57" w14:textId="3FAE80F7" w:rsidR="0065392F" w:rsidRPr="00822782" w:rsidRDefault="0065392F" w:rsidP="0065392F">
            <w:pPr>
              <w:shd w:val="clear" w:color="auto" w:fill="FFFFFF"/>
              <w:spacing w:line="360" w:lineRule="auto"/>
              <w:ind w:left="38"/>
              <w:jc w:val="center"/>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8</w:t>
            </w:r>
          </w:p>
          <w:p w14:paraId="32F0F6DA" w14:textId="7E589005" w:rsidR="0065392F" w:rsidRPr="00822782" w:rsidRDefault="0065392F" w:rsidP="0065392F">
            <w:pPr>
              <w:shd w:val="clear" w:color="auto" w:fill="FFFFFF"/>
              <w:spacing w:line="360" w:lineRule="auto"/>
              <w:ind w:left="38"/>
              <w:jc w:val="center"/>
              <w:rPr>
                <w:rFonts w:ascii="Times New Roman" w:hAnsi="Times New Roman" w:cs="Times New Roman"/>
                <w:color w:val="000000"/>
                <w:spacing w:val="4"/>
                <w:sz w:val="24"/>
                <w:szCs w:val="24"/>
              </w:rPr>
            </w:pPr>
            <w:r w:rsidRPr="00822782">
              <w:rPr>
                <w:rFonts w:ascii="Times New Roman" w:hAnsi="Times New Roman" w:cs="Times New Roman"/>
                <w:color w:val="000000"/>
                <w:spacing w:val="4"/>
                <w:sz w:val="24"/>
                <w:szCs w:val="24"/>
              </w:rPr>
              <w:t>1</w:t>
            </w:r>
            <w:r>
              <w:rPr>
                <w:rFonts w:ascii="Times New Roman" w:hAnsi="Times New Roman" w:cs="Times New Roman"/>
                <w:color w:val="000000"/>
                <w:spacing w:val="4"/>
                <w:sz w:val="24"/>
                <w:szCs w:val="24"/>
              </w:rPr>
              <w:t>1</w:t>
            </w:r>
          </w:p>
          <w:p w14:paraId="613ADDCA" w14:textId="7E9C2A9D" w:rsidR="0065392F" w:rsidRPr="00822782" w:rsidRDefault="0065392F" w:rsidP="0065392F">
            <w:pPr>
              <w:shd w:val="clear" w:color="auto" w:fill="FFFFFF"/>
              <w:spacing w:line="360" w:lineRule="auto"/>
              <w:ind w:left="38"/>
              <w:jc w:val="center"/>
              <w:rPr>
                <w:rFonts w:ascii="Times New Roman" w:hAnsi="Times New Roman" w:cs="Times New Roman"/>
                <w:color w:val="000000"/>
                <w:spacing w:val="4"/>
                <w:sz w:val="24"/>
                <w:szCs w:val="24"/>
              </w:rPr>
            </w:pPr>
            <w:r w:rsidRPr="00822782">
              <w:rPr>
                <w:rFonts w:ascii="Times New Roman" w:hAnsi="Times New Roman" w:cs="Times New Roman"/>
                <w:color w:val="000000"/>
                <w:spacing w:val="4"/>
                <w:sz w:val="24"/>
                <w:szCs w:val="24"/>
              </w:rPr>
              <w:t>1</w:t>
            </w:r>
            <w:r>
              <w:rPr>
                <w:rFonts w:ascii="Times New Roman" w:hAnsi="Times New Roman" w:cs="Times New Roman"/>
                <w:color w:val="000000"/>
                <w:spacing w:val="4"/>
                <w:sz w:val="24"/>
                <w:szCs w:val="24"/>
              </w:rPr>
              <w:t>9</w:t>
            </w:r>
          </w:p>
          <w:p w14:paraId="2A5B6AFF" w14:textId="6B3AEF64" w:rsidR="0065392F" w:rsidRPr="00822782" w:rsidRDefault="0065392F" w:rsidP="0065392F">
            <w:pPr>
              <w:shd w:val="clear" w:color="auto" w:fill="FFFFFF"/>
              <w:spacing w:line="360" w:lineRule="auto"/>
              <w:ind w:left="38"/>
              <w:jc w:val="center"/>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2</w:t>
            </w:r>
          </w:p>
        </w:tc>
      </w:tr>
      <w:tr w:rsidR="0065392F" w:rsidRPr="00822782" w14:paraId="1CE4F9CF" w14:textId="77777777" w:rsidTr="0065392F">
        <w:trPr>
          <w:jc w:val="center"/>
        </w:trPr>
        <w:tc>
          <w:tcPr>
            <w:tcW w:w="7656" w:type="dxa"/>
          </w:tcPr>
          <w:p w14:paraId="47FEE8A1" w14:textId="58E42B30" w:rsidR="0065392F" w:rsidRPr="004E531E" w:rsidRDefault="0065392F" w:rsidP="0065392F">
            <w:pPr>
              <w:shd w:val="clear" w:color="auto" w:fill="FFFFFF"/>
              <w:spacing w:line="360" w:lineRule="auto"/>
              <w:ind w:left="38"/>
              <w:jc w:val="both"/>
              <w:rPr>
                <w:rFonts w:ascii="Times New Roman" w:hAnsi="Times New Roman" w:cs="Times New Roman"/>
                <w:color w:val="000000"/>
                <w:spacing w:val="4"/>
                <w:sz w:val="24"/>
                <w:szCs w:val="24"/>
              </w:rPr>
            </w:pPr>
            <w:r w:rsidRPr="004E531E">
              <w:rPr>
                <w:rFonts w:ascii="Times New Roman" w:hAnsi="Times New Roman" w:cs="Times New Roman"/>
                <w:color w:val="000000"/>
                <w:spacing w:val="4"/>
                <w:sz w:val="24"/>
                <w:szCs w:val="24"/>
              </w:rPr>
              <w:t>Повторение изученного материала в 5-7 классах</w:t>
            </w:r>
          </w:p>
        </w:tc>
        <w:tc>
          <w:tcPr>
            <w:tcW w:w="2126" w:type="dxa"/>
          </w:tcPr>
          <w:p w14:paraId="192F3811" w14:textId="0D3B2093" w:rsidR="0065392F" w:rsidRPr="00822782" w:rsidRDefault="0065392F" w:rsidP="0065392F">
            <w:pPr>
              <w:shd w:val="clear" w:color="auto" w:fill="FFFFFF"/>
              <w:spacing w:line="360" w:lineRule="auto"/>
              <w:ind w:left="38"/>
              <w:jc w:val="center"/>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8</w:t>
            </w:r>
          </w:p>
        </w:tc>
      </w:tr>
      <w:tr w:rsidR="0065392F" w:rsidRPr="0065392F" w14:paraId="0EDDED5E" w14:textId="77777777" w:rsidTr="0065392F">
        <w:trPr>
          <w:jc w:val="center"/>
        </w:trPr>
        <w:tc>
          <w:tcPr>
            <w:tcW w:w="7656" w:type="dxa"/>
          </w:tcPr>
          <w:p w14:paraId="17503B77" w14:textId="4C144378" w:rsidR="0065392F" w:rsidRPr="0065392F" w:rsidRDefault="0065392F" w:rsidP="0065392F">
            <w:pPr>
              <w:shd w:val="clear" w:color="auto" w:fill="FFFFFF"/>
              <w:spacing w:line="360" w:lineRule="auto"/>
              <w:ind w:left="38"/>
              <w:rPr>
                <w:rFonts w:ascii="Times New Roman" w:hAnsi="Times New Roman" w:cs="Times New Roman"/>
                <w:b/>
                <w:bCs/>
                <w:color w:val="000000"/>
                <w:spacing w:val="4"/>
                <w:sz w:val="24"/>
                <w:szCs w:val="24"/>
              </w:rPr>
            </w:pPr>
            <w:r w:rsidRPr="0065392F">
              <w:rPr>
                <w:rFonts w:ascii="Times New Roman" w:hAnsi="Times New Roman" w:cs="Times New Roman"/>
                <w:b/>
                <w:bCs/>
                <w:color w:val="000000"/>
                <w:spacing w:val="4"/>
                <w:sz w:val="24"/>
                <w:szCs w:val="24"/>
              </w:rPr>
              <w:t>Итого</w:t>
            </w:r>
          </w:p>
        </w:tc>
        <w:tc>
          <w:tcPr>
            <w:tcW w:w="2126" w:type="dxa"/>
          </w:tcPr>
          <w:p w14:paraId="7C05FFB8" w14:textId="1277E844" w:rsidR="0065392F" w:rsidRPr="0065392F" w:rsidRDefault="0065392F" w:rsidP="0065392F">
            <w:pPr>
              <w:shd w:val="clear" w:color="auto" w:fill="FFFFFF"/>
              <w:spacing w:line="360" w:lineRule="auto"/>
              <w:ind w:left="38"/>
              <w:jc w:val="center"/>
              <w:rPr>
                <w:rFonts w:ascii="Times New Roman" w:hAnsi="Times New Roman" w:cs="Times New Roman"/>
                <w:b/>
                <w:bCs/>
                <w:color w:val="000000"/>
                <w:spacing w:val="4"/>
                <w:sz w:val="24"/>
                <w:szCs w:val="24"/>
              </w:rPr>
            </w:pPr>
            <w:r>
              <w:rPr>
                <w:rFonts w:ascii="Times New Roman" w:hAnsi="Times New Roman" w:cs="Times New Roman"/>
                <w:b/>
                <w:bCs/>
                <w:color w:val="000000"/>
                <w:spacing w:val="4"/>
                <w:sz w:val="24"/>
                <w:szCs w:val="24"/>
              </w:rPr>
              <w:t>136</w:t>
            </w:r>
          </w:p>
        </w:tc>
      </w:tr>
    </w:tbl>
    <w:p w14:paraId="204D2909" w14:textId="50FEA9A0" w:rsidR="006F27D8" w:rsidRDefault="006F27D8" w:rsidP="00336EEB">
      <w:pPr>
        <w:spacing w:after="0" w:line="240" w:lineRule="auto"/>
        <w:ind w:firstLine="567"/>
        <w:jc w:val="center"/>
        <w:rPr>
          <w:rStyle w:val="420pt"/>
          <w:rFonts w:ascii="Times New Roman" w:hAnsi="Times New Roman" w:cs="Times New Roman"/>
          <w:bCs w:val="0"/>
          <w:i w:val="0"/>
          <w:sz w:val="24"/>
          <w:szCs w:val="24"/>
        </w:rPr>
      </w:pPr>
    </w:p>
    <w:p w14:paraId="4EC673A3" w14:textId="3F0C8C0F" w:rsidR="00A53125" w:rsidRPr="003156C9" w:rsidRDefault="00A53125" w:rsidP="004E531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Учебно-тематический план </w:t>
      </w:r>
      <w:r w:rsidRPr="003156C9">
        <w:rPr>
          <w:rFonts w:ascii="Times New Roman" w:hAnsi="Times New Roman" w:cs="Times New Roman"/>
          <w:b/>
          <w:sz w:val="24"/>
          <w:szCs w:val="24"/>
        </w:rPr>
        <w:t>8 класс</w:t>
      </w:r>
      <w:r>
        <w:rPr>
          <w:rFonts w:ascii="Times New Roman" w:hAnsi="Times New Roman" w:cs="Times New Roman"/>
          <w:b/>
          <w:sz w:val="24"/>
          <w:szCs w:val="24"/>
        </w:rPr>
        <w:t xml:space="preserve"> (ФГОС)</w:t>
      </w:r>
    </w:p>
    <w:tbl>
      <w:tblPr>
        <w:tblpPr w:leftFromText="180" w:rightFromText="180" w:vertAnchor="text" w:horzAnchor="page" w:tblpX="1210" w:tblpY="213"/>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21"/>
        <w:gridCol w:w="2268"/>
      </w:tblGrid>
      <w:tr w:rsidR="00FC331E" w:rsidRPr="003156C9" w14:paraId="639A1B41" w14:textId="77777777" w:rsidTr="0065392F">
        <w:trPr>
          <w:trHeight w:val="472"/>
        </w:trPr>
        <w:tc>
          <w:tcPr>
            <w:tcW w:w="7621" w:type="dxa"/>
            <w:tcBorders>
              <w:top w:val="single" w:sz="4" w:space="0" w:color="000000"/>
              <w:left w:val="single" w:sz="4" w:space="0" w:color="000000"/>
              <w:bottom w:val="single" w:sz="4" w:space="0" w:color="000000"/>
              <w:right w:val="single" w:sz="4" w:space="0" w:color="000000"/>
            </w:tcBorders>
            <w:hideMark/>
          </w:tcPr>
          <w:p w14:paraId="2E4F2343" w14:textId="23045B59" w:rsidR="00FC331E" w:rsidRPr="003156C9" w:rsidRDefault="00FC331E" w:rsidP="00FC331E">
            <w:pPr>
              <w:spacing w:after="0" w:line="360" w:lineRule="auto"/>
              <w:jc w:val="center"/>
              <w:rPr>
                <w:rFonts w:ascii="Times New Roman" w:hAnsi="Times New Roman" w:cs="Times New Roman"/>
                <w:b/>
                <w:sz w:val="24"/>
                <w:szCs w:val="24"/>
                <w:lang w:eastAsia="ja-JP"/>
              </w:rPr>
            </w:pPr>
            <w:r>
              <w:rPr>
                <w:rFonts w:ascii="Times New Roman" w:hAnsi="Times New Roman" w:cs="Times New Roman"/>
                <w:b/>
                <w:sz w:val="24"/>
                <w:szCs w:val="24"/>
              </w:rPr>
              <w:t>Наименование раздела</w:t>
            </w:r>
          </w:p>
        </w:tc>
        <w:tc>
          <w:tcPr>
            <w:tcW w:w="2268" w:type="dxa"/>
            <w:tcBorders>
              <w:top w:val="single" w:sz="4" w:space="0" w:color="000000"/>
              <w:left w:val="single" w:sz="4" w:space="0" w:color="000000"/>
              <w:bottom w:val="single" w:sz="4" w:space="0" w:color="000000"/>
              <w:right w:val="single" w:sz="4" w:space="0" w:color="000000"/>
            </w:tcBorders>
            <w:hideMark/>
          </w:tcPr>
          <w:p w14:paraId="2D087C29" w14:textId="77777777" w:rsidR="00FC331E" w:rsidRPr="003156C9" w:rsidRDefault="00FC331E" w:rsidP="00FC331E">
            <w:pPr>
              <w:spacing w:after="0" w:line="360" w:lineRule="auto"/>
              <w:jc w:val="center"/>
              <w:rPr>
                <w:rFonts w:ascii="Times New Roman" w:hAnsi="Times New Roman" w:cs="Times New Roman"/>
                <w:b/>
                <w:sz w:val="24"/>
                <w:szCs w:val="24"/>
                <w:lang w:eastAsia="ja-JP"/>
              </w:rPr>
            </w:pPr>
            <w:r w:rsidRPr="003156C9">
              <w:rPr>
                <w:rFonts w:ascii="Times New Roman" w:hAnsi="Times New Roman" w:cs="Times New Roman"/>
                <w:b/>
                <w:sz w:val="24"/>
                <w:szCs w:val="24"/>
              </w:rPr>
              <w:t>Кол-во часов</w:t>
            </w:r>
          </w:p>
        </w:tc>
      </w:tr>
      <w:tr w:rsidR="00FC331E" w:rsidRPr="003156C9" w14:paraId="4B16CFCB" w14:textId="77777777" w:rsidTr="0065392F">
        <w:trPr>
          <w:trHeight w:val="458"/>
        </w:trPr>
        <w:tc>
          <w:tcPr>
            <w:tcW w:w="7621" w:type="dxa"/>
            <w:tcBorders>
              <w:top w:val="single" w:sz="4" w:space="0" w:color="000000"/>
              <w:left w:val="single" w:sz="4" w:space="0" w:color="000000"/>
              <w:bottom w:val="single" w:sz="4" w:space="0" w:color="000000"/>
              <w:right w:val="single" w:sz="4" w:space="0" w:color="000000"/>
            </w:tcBorders>
            <w:hideMark/>
          </w:tcPr>
          <w:p w14:paraId="2A147F8E" w14:textId="164582E7" w:rsidR="00FC331E" w:rsidRPr="004E531E" w:rsidRDefault="00FC331E" w:rsidP="00FC331E">
            <w:pPr>
              <w:spacing w:after="0" w:line="360" w:lineRule="auto"/>
              <w:jc w:val="both"/>
              <w:rPr>
                <w:rFonts w:ascii="Times New Roman" w:hAnsi="Times New Roman" w:cs="Times New Roman"/>
                <w:bCs/>
                <w:sz w:val="24"/>
                <w:szCs w:val="24"/>
                <w:lang w:eastAsia="ja-JP"/>
              </w:rPr>
            </w:pPr>
            <w:r w:rsidRPr="004E531E">
              <w:rPr>
                <w:rFonts w:ascii="Times New Roman" w:hAnsi="Times New Roman" w:cs="Times New Roman"/>
                <w:bCs/>
                <w:sz w:val="24"/>
                <w:szCs w:val="24"/>
              </w:rPr>
              <w:t>Русский язык в современном мире.</w:t>
            </w:r>
          </w:p>
        </w:tc>
        <w:tc>
          <w:tcPr>
            <w:tcW w:w="2268" w:type="dxa"/>
            <w:tcBorders>
              <w:top w:val="single" w:sz="4" w:space="0" w:color="000000"/>
              <w:left w:val="single" w:sz="4" w:space="0" w:color="000000"/>
              <w:bottom w:val="single" w:sz="4" w:space="0" w:color="000000"/>
              <w:right w:val="single" w:sz="4" w:space="0" w:color="000000"/>
            </w:tcBorders>
            <w:hideMark/>
          </w:tcPr>
          <w:p w14:paraId="6F6E367C" w14:textId="77777777" w:rsidR="00FC331E" w:rsidRPr="00277547" w:rsidRDefault="00FC331E" w:rsidP="00FC331E">
            <w:pPr>
              <w:spacing w:after="0" w:line="360" w:lineRule="auto"/>
              <w:jc w:val="center"/>
              <w:rPr>
                <w:rFonts w:ascii="Times New Roman" w:hAnsi="Times New Roman" w:cs="Times New Roman"/>
                <w:bCs/>
                <w:sz w:val="24"/>
                <w:szCs w:val="24"/>
                <w:lang w:eastAsia="ja-JP"/>
              </w:rPr>
            </w:pPr>
            <w:r w:rsidRPr="00277547">
              <w:rPr>
                <w:rFonts w:ascii="Times New Roman" w:hAnsi="Times New Roman" w:cs="Times New Roman"/>
                <w:bCs/>
                <w:sz w:val="24"/>
                <w:szCs w:val="24"/>
                <w:lang w:eastAsia="ja-JP"/>
              </w:rPr>
              <w:t>1</w:t>
            </w:r>
          </w:p>
        </w:tc>
      </w:tr>
      <w:tr w:rsidR="00FC331E" w:rsidRPr="003156C9" w14:paraId="2409FA5E" w14:textId="77777777" w:rsidTr="0065392F">
        <w:trPr>
          <w:trHeight w:val="472"/>
        </w:trPr>
        <w:tc>
          <w:tcPr>
            <w:tcW w:w="7621" w:type="dxa"/>
            <w:tcBorders>
              <w:top w:val="single" w:sz="4" w:space="0" w:color="000000"/>
              <w:left w:val="single" w:sz="4" w:space="0" w:color="000000"/>
              <w:bottom w:val="single" w:sz="4" w:space="0" w:color="000000"/>
              <w:right w:val="single" w:sz="4" w:space="0" w:color="000000"/>
            </w:tcBorders>
            <w:hideMark/>
          </w:tcPr>
          <w:p w14:paraId="452E7417" w14:textId="77777777" w:rsidR="00FC331E" w:rsidRPr="004E531E" w:rsidRDefault="00FC331E" w:rsidP="00FC331E">
            <w:pPr>
              <w:spacing w:after="0" w:line="360" w:lineRule="auto"/>
              <w:jc w:val="both"/>
              <w:rPr>
                <w:rFonts w:ascii="Times New Roman" w:hAnsi="Times New Roman" w:cs="Times New Roman"/>
                <w:bCs/>
                <w:sz w:val="24"/>
                <w:szCs w:val="24"/>
                <w:lang w:eastAsia="ja-JP"/>
              </w:rPr>
            </w:pPr>
            <w:r w:rsidRPr="004E531E">
              <w:rPr>
                <w:rFonts w:ascii="Times New Roman" w:hAnsi="Times New Roman" w:cs="Times New Roman"/>
                <w:bCs/>
                <w:sz w:val="24"/>
                <w:szCs w:val="24"/>
              </w:rPr>
              <w:t>Повторение изученного в 5-7 классах.</w:t>
            </w:r>
          </w:p>
        </w:tc>
        <w:tc>
          <w:tcPr>
            <w:tcW w:w="2268" w:type="dxa"/>
            <w:tcBorders>
              <w:top w:val="single" w:sz="4" w:space="0" w:color="000000"/>
              <w:left w:val="single" w:sz="4" w:space="0" w:color="000000"/>
              <w:bottom w:val="single" w:sz="4" w:space="0" w:color="000000"/>
              <w:right w:val="single" w:sz="4" w:space="0" w:color="000000"/>
            </w:tcBorders>
            <w:hideMark/>
          </w:tcPr>
          <w:p w14:paraId="22286BED" w14:textId="6076D690" w:rsidR="00FC331E" w:rsidRPr="00277547" w:rsidRDefault="00FC331E" w:rsidP="00FC331E">
            <w:pPr>
              <w:spacing w:after="0" w:line="360" w:lineRule="auto"/>
              <w:jc w:val="center"/>
              <w:rPr>
                <w:rFonts w:ascii="Times New Roman" w:hAnsi="Times New Roman" w:cs="Times New Roman"/>
                <w:bCs/>
                <w:sz w:val="24"/>
                <w:szCs w:val="24"/>
                <w:lang w:eastAsia="ja-JP"/>
              </w:rPr>
            </w:pPr>
            <w:r w:rsidRPr="00277547">
              <w:rPr>
                <w:rFonts w:ascii="Times New Roman" w:hAnsi="Times New Roman" w:cs="Times New Roman"/>
                <w:bCs/>
                <w:sz w:val="24"/>
                <w:szCs w:val="24"/>
              </w:rPr>
              <w:t>7</w:t>
            </w:r>
          </w:p>
        </w:tc>
      </w:tr>
      <w:tr w:rsidR="00FC331E" w:rsidRPr="003156C9" w14:paraId="1749D454" w14:textId="77777777" w:rsidTr="0065392F">
        <w:trPr>
          <w:trHeight w:val="282"/>
        </w:trPr>
        <w:tc>
          <w:tcPr>
            <w:tcW w:w="7621" w:type="dxa"/>
            <w:tcBorders>
              <w:top w:val="single" w:sz="4" w:space="0" w:color="000000"/>
              <w:left w:val="single" w:sz="4" w:space="0" w:color="000000"/>
              <w:bottom w:val="single" w:sz="4" w:space="0" w:color="000000"/>
              <w:right w:val="single" w:sz="4" w:space="0" w:color="000000"/>
            </w:tcBorders>
            <w:hideMark/>
          </w:tcPr>
          <w:p w14:paraId="2DD6A105" w14:textId="77777777" w:rsidR="00FC331E" w:rsidRPr="004E531E" w:rsidRDefault="00FC331E" w:rsidP="00FC331E">
            <w:pPr>
              <w:spacing w:after="0" w:line="360" w:lineRule="auto"/>
              <w:jc w:val="both"/>
              <w:rPr>
                <w:rFonts w:ascii="Times New Roman" w:hAnsi="Times New Roman" w:cs="Times New Roman"/>
                <w:bCs/>
                <w:sz w:val="24"/>
                <w:szCs w:val="24"/>
                <w:lang w:eastAsia="ja-JP"/>
              </w:rPr>
            </w:pPr>
            <w:r w:rsidRPr="004E531E">
              <w:rPr>
                <w:rFonts w:ascii="Times New Roman" w:hAnsi="Times New Roman" w:cs="Times New Roman"/>
                <w:bCs/>
                <w:sz w:val="24"/>
                <w:szCs w:val="24"/>
              </w:rPr>
              <w:t>Синтаксис. Пунктуация. Культура речи:</w:t>
            </w:r>
          </w:p>
        </w:tc>
        <w:tc>
          <w:tcPr>
            <w:tcW w:w="2268" w:type="dxa"/>
            <w:tcBorders>
              <w:top w:val="single" w:sz="4" w:space="0" w:color="000000"/>
              <w:left w:val="single" w:sz="4" w:space="0" w:color="000000"/>
              <w:bottom w:val="single" w:sz="4" w:space="0" w:color="000000"/>
              <w:right w:val="single" w:sz="4" w:space="0" w:color="000000"/>
            </w:tcBorders>
          </w:tcPr>
          <w:p w14:paraId="1DEC117D" w14:textId="6A862475" w:rsidR="00FC331E" w:rsidRPr="00277547" w:rsidRDefault="00FC331E" w:rsidP="00FC331E">
            <w:pPr>
              <w:spacing w:after="0" w:line="360" w:lineRule="auto"/>
              <w:jc w:val="center"/>
              <w:rPr>
                <w:rFonts w:ascii="Times New Roman" w:hAnsi="Times New Roman" w:cs="Times New Roman"/>
                <w:bCs/>
                <w:sz w:val="24"/>
                <w:szCs w:val="24"/>
                <w:lang w:eastAsia="ja-JP"/>
              </w:rPr>
            </w:pPr>
            <w:r w:rsidRPr="00277547">
              <w:rPr>
                <w:rFonts w:ascii="Times New Roman" w:hAnsi="Times New Roman" w:cs="Times New Roman"/>
                <w:bCs/>
                <w:sz w:val="24"/>
                <w:szCs w:val="24"/>
                <w:lang w:eastAsia="ja-JP"/>
              </w:rPr>
              <w:t>6</w:t>
            </w:r>
          </w:p>
        </w:tc>
      </w:tr>
      <w:tr w:rsidR="00FC331E" w:rsidRPr="003156C9" w14:paraId="62F9F3FE" w14:textId="77777777" w:rsidTr="0065392F">
        <w:trPr>
          <w:trHeight w:val="282"/>
        </w:trPr>
        <w:tc>
          <w:tcPr>
            <w:tcW w:w="7621" w:type="dxa"/>
            <w:tcBorders>
              <w:top w:val="single" w:sz="4" w:space="0" w:color="000000"/>
              <w:left w:val="single" w:sz="4" w:space="0" w:color="000000"/>
              <w:bottom w:val="single" w:sz="4" w:space="0" w:color="000000"/>
              <w:right w:val="single" w:sz="4" w:space="0" w:color="000000"/>
            </w:tcBorders>
            <w:hideMark/>
          </w:tcPr>
          <w:p w14:paraId="06634EE5" w14:textId="77777777" w:rsidR="00FC331E" w:rsidRPr="004E531E" w:rsidRDefault="00FC331E" w:rsidP="00FC331E">
            <w:pPr>
              <w:spacing w:after="0" w:line="360" w:lineRule="auto"/>
              <w:jc w:val="both"/>
              <w:rPr>
                <w:rFonts w:ascii="Times New Roman" w:hAnsi="Times New Roman" w:cs="Times New Roman"/>
                <w:bCs/>
                <w:sz w:val="24"/>
                <w:szCs w:val="24"/>
              </w:rPr>
            </w:pPr>
            <w:r w:rsidRPr="004E531E">
              <w:rPr>
                <w:rFonts w:ascii="Times New Roman" w:hAnsi="Times New Roman" w:cs="Times New Roman"/>
                <w:bCs/>
                <w:sz w:val="24"/>
                <w:szCs w:val="24"/>
              </w:rPr>
              <w:t>Простое предложение</w:t>
            </w:r>
          </w:p>
        </w:tc>
        <w:tc>
          <w:tcPr>
            <w:tcW w:w="2268" w:type="dxa"/>
            <w:tcBorders>
              <w:top w:val="single" w:sz="4" w:space="0" w:color="000000"/>
              <w:left w:val="single" w:sz="4" w:space="0" w:color="000000"/>
              <w:bottom w:val="single" w:sz="4" w:space="0" w:color="000000"/>
              <w:right w:val="single" w:sz="4" w:space="0" w:color="000000"/>
            </w:tcBorders>
          </w:tcPr>
          <w:p w14:paraId="2AD65965" w14:textId="04950618" w:rsidR="00FC331E" w:rsidRPr="00277547" w:rsidRDefault="00FC331E" w:rsidP="00FC331E">
            <w:pPr>
              <w:spacing w:after="0" w:line="360" w:lineRule="auto"/>
              <w:jc w:val="center"/>
              <w:rPr>
                <w:rFonts w:ascii="Times New Roman" w:hAnsi="Times New Roman" w:cs="Times New Roman"/>
                <w:bCs/>
                <w:sz w:val="24"/>
                <w:szCs w:val="24"/>
                <w:lang w:eastAsia="ja-JP"/>
              </w:rPr>
            </w:pPr>
            <w:r w:rsidRPr="00277547">
              <w:rPr>
                <w:rFonts w:ascii="Times New Roman" w:hAnsi="Times New Roman" w:cs="Times New Roman"/>
                <w:bCs/>
                <w:sz w:val="24"/>
                <w:szCs w:val="24"/>
                <w:lang w:eastAsia="ja-JP"/>
              </w:rPr>
              <w:t>3</w:t>
            </w:r>
          </w:p>
        </w:tc>
      </w:tr>
      <w:tr w:rsidR="00FC331E" w:rsidRPr="003156C9" w14:paraId="06B1C927" w14:textId="77777777" w:rsidTr="0065392F">
        <w:trPr>
          <w:trHeight w:val="282"/>
        </w:trPr>
        <w:tc>
          <w:tcPr>
            <w:tcW w:w="7621" w:type="dxa"/>
            <w:tcBorders>
              <w:top w:val="single" w:sz="4" w:space="0" w:color="000000"/>
              <w:left w:val="single" w:sz="4" w:space="0" w:color="000000"/>
              <w:bottom w:val="single" w:sz="4" w:space="0" w:color="000000"/>
              <w:right w:val="single" w:sz="4" w:space="0" w:color="000000"/>
            </w:tcBorders>
            <w:hideMark/>
          </w:tcPr>
          <w:p w14:paraId="2A12457F" w14:textId="77777777" w:rsidR="00FC331E" w:rsidRPr="004E531E" w:rsidRDefault="00FC331E" w:rsidP="00FC331E">
            <w:pPr>
              <w:spacing w:after="0" w:line="360" w:lineRule="auto"/>
              <w:jc w:val="both"/>
              <w:rPr>
                <w:rFonts w:ascii="Times New Roman" w:hAnsi="Times New Roman" w:cs="Times New Roman"/>
                <w:bCs/>
                <w:sz w:val="24"/>
                <w:szCs w:val="24"/>
              </w:rPr>
            </w:pPr>
            <w:r w:rsidRPr="004E531E">
              <w:rPr>
                <w:rFonts w:ascii="Times New Roman" w:hAnsi="Times New Roman" w:cs="Times New Roman"/>
                <w:bCs/>
                <w:sz w:val="24"/>
                <w:szCs w:val="24"/>
              </w:rPr>
              <w:t>Двусоставные предложения</w:t>
            </w:r>
          </w:p>
          <w:p w14:paraId="1A00D408" w14:textId="77777777" w:rsidR="00FC331E" w:rsidRPr="004E531E" w:rsidRDefault="00FC331E" w:rsidP="00FC331E">
            <w:pPr>
              <w:spacing w:after="0" w:line="360" w:lineRule="auto"/>
              <w:jc w:val="both"/>
              <w:rPr>
                <w:rFonts w:ascii="Times New Roman" w:hAnsi="Times New Roman" w:cs="Times New Roman"/>
                <w:bCs/>
                <w:sz w:val="24"/>
                <w:szCs w:val="24"/>
              </w:rPr>
            </w:pPr>
            <w:r w:rsidRPr="004E531E">
              <w:rPr>
                <w:rFonts w:ascii="Times New Roman" w:hAnsi="Times New Roman" w:cs="Times New Roman"/>
                <w:bCs/>
                <w:sz w:val="24"/>
                <w:szCs w:val="24"/>
              </w:rPr>
              <w:t>Главные члены предложения</w:t>
            </w:r>
          </w:p>
          <w:p w14:paraId="2CD307E8" w14:textId="77777777" w:rsidR="00FC331E" w:rsidRPr="004E531E" w:rsidRDefault="00FC331E" w:rsidP="00FC331E">
            <w:pPr>
              <w:spacing w:after="0" w:line="360" w:lineRule="auto"/>
              <w:jc w:val="both"/>
              <w:rPr>
                <w:rFonts w:ascii="Times New Roman" w:hAnsi="Times New Roman" w:cs="Times New Roman"/>
                <w:bCs/>
                <w:sz w:val="24"/>
                <w:szCs w:val="24"/>
              </w:rPr>
            </w:pPr>
            <w:r w:rsidRPr="004E531E">
              <w:rPr>
                <w:rFonts w:ascii="Times New Roman" w:hAnsi="Times New Roman" w:cs="Times New Roman"/>
                <w:bCs/>
                <w:sz w:val="24"/>
                <w:szCs w:val="24"/>
              </w:rPr>
              <w:t>Второстепенные члены предложения</w:t>
            </w:r>
          </w:p>
        </w:tc>
        <w:tc>
          <w:tcPr>
            <w:tcW w:w="2268" w:type="dxa"/>
            <w:tcBorders>
              <w:top w:val="single" w:sz="4" w:space="0" w:color="000000"/>
              <w:left w:val="single" w:sz="4" w:space="0" w:color="000000"/>
              <w:bottom w:val="single" w:sz="4" w:space="0" w:color="000000"/>
              <w:right w:val="single" w:sz="4" w:space="0" w:color="000000"/>
            </w:tcBorders>
          </w:tcPr>
          <w:p w14:paraId="70CDA50B" w14:textId="77777777" w:rsidR="0065392F" w:rsidRPr="00277547" w:rsidRDefault="0065392F" w:rsidP="00FC331E">
            <w:pPr>
              <w:spacing w:after="0" w:line="360" w:lineRule="auto"/>
              <w:jc w:val="center"/>
              <w:rPr>
                <w:rFonts w:ascii="Times New Roman" w:hAnsi="Times New Roman" w:cs="Times New Roman"/>
                <w:bCs/>
                <w:sz w:val="24"/>
                <w:szCs w:val="24"/>
                <w:lang w:eastAsia="ja-JP"/>
              </w:rPr>
            </w:pPr>
          </w:p>
          <w:p w14:paraId="3FF5E6BE" w14:textId="114A7741" w:rsidR="00FC331E" w:rsidRPr="00277547" w:rsidRDefault="00FC331E" w:rsidP="00FC331E">
            <w:pPr>
              <w:spacing w:after="0" w:line="360" w:lineRule="auto"/>
              <w:jc w:val="center"/>
              <w:rPr>
                <w:rFonts w:ascii="Times New Roman" w:hAnsi="Times New Roman" w:cs="Times New Roman"/>
                <w:bCs/>
                <w:sz w:val="24"/>
                <w:szCs w:val="24"/>
                <w:lang w:eastAsia="ja-JP"/>
              </w:rPr>
            </w:pPr>
            <w:r w:rsidRPr="00277547">
              <w:rPr>
                <w:rFonts w:ascii="Times New Roman" w:hAnsi="Times New Roman" w:cs="Times New Roman"/>
                <w:bCs/>
                <w:sz w:val="24"/>
                <w:szCs w:val="24"/>
                <w:lang w:eastAsia="ja-JP"/>
              </w:rPr>
              <w:t>9</w:t>
            </w:r>
          </w:p>
          <w:p w14:paraId="57A1CF67" w14:textId="0AFFE6EE" w:rsidR="00FC331E" w:rsidRPr="00277547" w:rsidRDefault="00FC331E" w:rsidP="00FC331E">
            <w:pPr>
              <w:spacing w:after="0" w:line="360" w:lineRule="auto"/>
              <w:jc w:val="center"/>
              <w:rPr>
                <w:rFonts w:ascii="Times New Roman" w:hAnsi="Times New Roman" w:cs="Times New Roman"/>
                <w:bCs/>
                <w:sz w:val="24"/>
                <w:szCs w:val="24"/>
                <w:lang w:eastAsia="ja-JP"/>
              </w:rPr>
            </w:pPr>
            <w:r w:rsidRPr="00277547">
              <w:rPr>
                <w:rFonts w:ascii="Times New Roman" w:hAnsi="Times New Roman" w:cs="Times New Roman"/>
                <w:bCs/>
                <w:sz w:val="24"/>
                <w:szCs w:val="24"/>
                <w:lang w:eastAsia="ja-JP"/>
              </w:rPr>
              <w:t>9</w:t>
            </w:r>
          </w:p>
        </w:tc>
      </w:tr>
      <w:tr w:rsidR="00FC331E" w:rsidRPr="003156C9" w14:paraId="63DB8084" w14:textId="77777777" w:rsidTr="0065392F">
        <w:trPr>
          <w:trHeight w:val="282"/>
        </w:trPr>
        <w:tc>
          <w:tcPr>
            <w:tcW w:w="7621" w:type="dxa"/>
            <w:tcBorders>
              <w:top w:val="single" w:sz="4" w:space="0" w:color="000000"/>
              <w:left w:val="single" w:sz="4" w:space="0" w:color="000000"/>
              <w:bottom w:val="single" w:sz="4" w:space="0" w:color="000000"/>
              <w:right w:val="single" w:sz="4" w:space="0" w:color="000000"/>
            </w:tcBorders>
            <w:hideMark/>
          </w:tcPr>
          <w:p w14:paraId="6D7E8866" w14:textId="77777777" w:rsidR="00FC331E" w:rsidRPr="004E531E" w:rsidRDefault="00FC331E" w:rsidP="00FC331E">
            <w:pPr>
              <w:spacing w:after="0" w:line="360" w:lineRule="auto"/>
              <w:jc w:val="both"/>
              <w:rPr>
                <w:rFonts w:ascii="Times New Roman" w:hAnsi="Times New Roman" w:cs="Times New Roman"/>
                <w:bCs/>
                <w:sz w:val="24"/>
                <w:szCs w:val="24"/>
              </w:rPr>
            </w:pPr>
            <w:r w:rsidRPr="004E531E">
              <w:rPr>
                <w:rFonts w:ascii="Times New Roman" w:hAnsi="Times New Roman" w:cs="Times New Roman"/>
                <w:bCs/>
                <w:sz w:val="24"/>
                <w:szCs w:val="24"/>
              </w:rPr>
              <w:t>Односоставные предложения</w:t>
            </w:r>
          </w:p>
        </w:tc>
        <w:tc>
          <w:tcPr>
            <w:tcW w:w="2268" w:type="dxa"/>
            <w:tcBorders>
              <w:top w:val="single" w:sz="4" w:space="0" w:color="000000"/>
              <w:left w:val="single" w:sz="4" w:space="0" w:color="000000"/>
              <w:bottom w:val="single" w:sz="4" w:space="0" w:color="000000"/>
              <w:right w:val="single" w:sz="4" w:space="0" w:color="000000"/>
            </w:tcBorders>
          </w:tcPr>
          <w:p w14:paraId="2A43A9D7" w14:textId="17852F73" w:rsidR="00FC331E" w:rsidRPr="00277547" w:rsidRDefault="00FC331E" w:rsidP="00FC331E">
            <w:pPr>
              <w:spacing w:after="0" w:line="360" w:lineRule="auto"/>
              <w:jc w:val="center"/>
              <w:rPr>
                <w:rFonts w:ascii="Times New Roman" w:hAnsi="Times New Roman" w:cs="Times New Roman"/>
                <w:bCs/>
                <w:sz w:val="24"/>
                <w:szCs w:val="24"/>
                <w:lang w:eastAsia="ja-JP"/>
              </w:rPr>
            </w:pPr>
            <w:r w:rsidRPr="00277547">
              <w:rPr>
                <w:rFonts w:ascii="Times New Roman" w:hAnsi="Times New Roman" w:cs="Times New Roman"/>
                <w:bCs/>
                <w:sz w:val="24"/>
                <w:szCs w:val="24"/>
                <w:lang w:eastAsia="ja-JP"/>
              </w:rPr>
              <w:t>10</w:t>
            </w:r>
          </w:p>
        </w:tc>
      </w:tr>
      <w:tr w:rsidR="00FC331E" w:rsidRPr="003156C9" w14:paraId="59501A97" w14:textId="77777777" w:rsidTr="0065392F">
        <w:trPr>
          <w:trHeight w:val="282"/>
        </w:trPr>
        <w:tc>
          <w:tcPr>
            <w:tcW w:w="7621" w:type="dxa"/>
            <w:tcBorders>
              <w:top w:val="single" w:sz="4" w:space="0" w:color="000000"/>
              <w:left w:val="single" w:sz="4" w:space="0" w:color="000000"/>
              <w:bottom w:val="single" w:sz="4" w:space="0" w:color="000000"/>
              <w:right w:val="single" w:sz="4" w:space="0" w:color="000000"/>
            </w:tcBorders>
            <w:hideMark/>
          </w:tcPr>
          <w:p w14:paraId="76DE3DD0" w14:textId="77777777" w:rsidR="00FC331E" w:rsidRPr="004E531E" w:rsidRDefault="00FC331E" w:rsidP="00FC331E">
            <w:pPr>
              <w:spacing w:after="0" w:line="360" w:lineRule="auto"/>
              <w:jc w:val="both"/>
              <w:rPr>
                <w:rFonts w:ascii="Times New Roman" w:hAnsi="Times New Roman" w:cs="Times New Roman"/>
                <w:bCs/>
                <w:sz w:val="24"/>
                <w:szCs w:val="24"/>
              </w:rPr>
            </w:pPr>
            <w:r w:rsidRPr="004E531E">
              <w:rPr>
                <w:rFonts w:ascii="Times New Roman" w:hAnsi="Times New Roman" w:cs="Times New Roman"/>
                <w:bCs/>
                <w:sz w:val="24"/>
                <w:szCs w:val="24"/>
              </w:rPr>
              <w:t>Простое осложненное предложение</w:t>
            </w:r>
          </w:p>
          <w:p w14:paraId="46F65584" w14:textId="77777777" w:rsidR="00FC331E" w:rsidRPr="004E531E" w:rsidRDefault="00FC331E" w:rsidP="00FC331E">
            <w:pPr>
              <w:spacing w:after="0" w:line="360" w:lineRule="auto"/>
              <w:jc w:val="both"/>
              <w:rPr>
                <w:rFonts w:ascii="Times New Roman" w:hAnsi="Times New Roman" w:cs="Times New Roman"/>
                <w:bCs/>
                <w:sz w:val="24"/>
                <w:szCs w:val="24"/>
              </w:rPr>
            </w:pPr>
            <w:r w:rsidRPr="004E531E">
              <w:rPr>
                <w:rFonts w:ascii="Times New Roman" w:hAnsi="Times New Roman" w:cs="Times New Roman"/>
                <w:bCs/>
                <w:sz w:val="24"/>
                <w:szCs w:val="24"/>
              </w:rPr>
              <w:t>Однородные члены предложения</w:t>
            </w:r>
          </w:p>
          <w:p w14:paraId="733B73A7" w14:textId="77777777" w:rsidR="00FC331E" w:rsidRPr="004E531E" w:rsidRDefault="00FC331E" w:rsidP="00FC331E">
            <w:pPr>
              <w:spacing w:after="0" w:line="360" w:lineRule="auto"/>
              <w:jc w:val="both"/>
              <w:rPr>
                <w:rFonts w:ascii="Times New Roman" w:hAnsi="Times New Roman" w:cs="Times New Roman"/>
                <w:bCs/>
                <w:sz w:val="24"/>
                <w:szCs w:val="24"/>
              </w:rPr>
            </w:pPr>
            <w:r w:rsidRPr="004E531E">
              <w:rPr>
                <w:rFonts w:ascii="Times New Roman" w:hAnsi="Times New Roman" w:cs="Times New Roman"/>
                <w:bCs/>
                <w:sz w:val="24"/>
                <w:szCs w:val="24"/>
              </w:rPr>
              <w:t>Обособленные члены предложения</w:t>
            </w:r>
          </w:p>
        </w:tc>
        <w:tc>
          <w:tcPr>
            <w:tcW w:w="2268" w:type="dxa"/>
            <w:tcBorders>
              <w:top w:val="single" w:sz="4" w:space="0" w:color="000000"/>
              <w:left w:val="single" w:sz="4" w:space="0" w:color="000000"/>
              <w:bottom w:val="single" w:sz="4" w:space="0" w:color="000000"/>
              <w:right w:val="single" w:sz="4" w:space="0" w:color="000000"/>
            </w:tcBorders>
          </w:tcPr>
          <w:p w14:paraId="4D99687E" w14:textId="77777777" w:rsidR="0065392F" w:rsidRPr="00277547" w:rsidRDefault="0065392F" w:rsidP="00FC331E">
            <w:pPr>
              <w:spacing w:after="0" w:line="360" w:lineRule="auto"/>
              <w:jc w:val="center"/>
              <w:rPr>
                <w:rFonts w:ascii="Times New Roman" w:hAnsi="Times New Roman" w:cs="Times New Roman"/>
                <w:bCs/>
                <w:sz w:val="24"/>
                <w:szCs w:val="24"/>
                <w:lang w:eastAsia="ja-JP"/>
              </w:rPr>
            </w:pPr>
          </w:p>
          <w:p w14:paraId="48038F59" w14:textId="0C44FC8D" w:rsidR="00FC331E" w:rsidRPr="00277547" w:rsidRDefault="00FC331E" w:rsidP="00FC331E">
            <w:pPr>
              <w:spacing w:after="0" w:line="360" w:lineRule="auto"/>
              <w:jc w:val="center"/>
              <w:rPr>
                <w:rFonts w:ascii="Times New Roman" w:hAnsi="Times New Roman" w:cs="Times New Roman"/>
                <w:bCs/>
                <w:sz w:val="24"/>
                <w:szCs w:val="24"/>
                <w:lang w:eastAsia="ja-JP"/>
              </w:rPr>
            </w:pPr>
            <w:r w:rsidRPr="00277547">
              <w:rPr>
                <w:rFonts w:ascii="Times New Roman" w:hAnsi="Times New Roman" w:cs="Times New Roman"/>
                <w:bCs/>
                <w:sz w:val="24"/>
                <w:szCs w:val="24"/>
                <w:lang w:eastAsia="ja-JP"/>
              </w:rPr>
              <w:t>15</w:t>
            </w:r>
          </w:p>
          <w:p w14:paraId="4B9F189B" w14:textId="161357F8" w:rsidR="00FC331E" w:rsidRPr="00277547" w:rsidRDefault="00FC331E" w:rsidP="00FC331E">
            <w:pPr>
              <w:spacing w:after="0" w:line="360" w:lineRule="auto"/>
              <w:jc w:val="center"/>
              <w:rPr>
                <w:rFonts w:ascii="Times New Roman" w:hAnsi="Times New Roman" w:cs="Times New Roman"/>
                <w:bCs/>
                <w:sz w:val="24"/>
                <w:szCs w:val="24"/>
                <w:lang w:eastAsia="ja-JP"/>
              </w:rPr>
            </w:pPr>
            <w:r w:rsidRPr="00277547">
              <w:rPr>
                <w:rFonts w:ascii="Times New Roman" w:hAnsi="Times New Roman" w:cs="Times New Roman"/>
                <w:bCs/>
                <w:sz w:val="24"/>
                <w:szCs w:val="24"/>
                <w:lang w:eastAsia="ja-JP"/>
              </w:rPr>
              <w:t>17</w:t>
            </w:r>
          </w:p>
        </w:tc>
      </w:tr>
      <w:tr w:rsidR="00FC331E" w:rsidRPr="003156C9" w14:paraId="25305335" w14:textId="77777777" w:rsidTr="0065392F">
        <w:trPr>
          <w:trHeight w:val="1486"/>
        </w:trPr>
        <w:tc>
          <w:tcPr>
            <w:tcW w:w="7621" w:type="dxa"/>
            <w:tcBorders>
              <w:top w:val="single" w:sz="4" w:space="0" w:color="000000"/>
              <w:left w:val="single" w:sz="4" w:space="0" w:color="000000"/>
              <w:bottom w:val="single" w:sz="4" w:space="0" w:color="auto"/>
              <w:right w:val="single" w:sz="4" w:space="0" w:color="000000"/>
            </w:tcBorders>
            <w:hideMark/>
          </w:tcPr>
          <w:p w14:paraId="7118FAEE" w14:textId="77777777" w:rsidR="00FC331E" w:rsidRPr="004E531E" w:rsidRDefault="00FC331E" w:rsidP="00FC331E">
            <w:pPr>
              <w:spacing w:after="0" w:line="360" w:lineRule="auto"/>
              <w:jc w:val="both"/>
              <w:rPr>
                <w:rFonts w:ascii="Times New Roman" w:hAnsi="Times New Roman" w:cs="Times New Roman"/>
                <w:bCs/>
                <w:sz w:val="24"/>
                <w:szCs w:val="24"/>
              </w:rPr>
            </w:pPr>
            <w:r w:rsidRPr="004E531E">
              <w:rPr>
                <w:rFonts w:ascii="Times New Roman" w:hAnsi="Times New Roman" w:cs="Times New Roman"/>
                <w:bCs/>
                <w:sz w:val="24"/>
                <w:szCs w:val="24"/>
              </w:rPr>
              <w:t>Слова, грамматически не связанные с членами предложения</w:t>
            </w:r>
          </w:p>
          <w:p w14:paraId="665F61C3" w14:textId="77777777" w:rsidR="00FC331E" w:rsidRPr="004E531E" w:rsidRDefault="00FC331E" w:rsidP="00FC331E">
            <w:pPr>
              <w:spacing w:after="0" w:line="360" w:lineRule="auto"/>
              <w:jc w:val="both"/>
              <w:rPr>
                <w:rFonts w:ascii="Times New Roman" w:hAnsi="Times New Roman" w:cs="Times New Roman"/>
                <w:bCs/>
                <w:sz w:val="24"/>
                <w:szCs w:val="24"/>
              </w:rPr>
            </w:pPr>
            <w:r w:rsidRPr="004E531E">
              <w:rPr>
                <w:rFonts w:ascii="Times New Roman" w:hAnsi="Times New Roman" w:cs="Times New Roman"/>
                <w:bCs/>
                <w:sz w:val="24"/>
                <w:szCs w:val="24"/>
              </w:rPr>
              <w:t>Обращение</w:t>
            </w:r>
          </w:p>
          <w:p w14:paraId="743665DB" w14:textId="4BAB84BA" w:rsidR="00FC331E" w:rsidRPr="004E531E" w:rsidRDefault="00FC331E" w:rsidP="00FC331E">
            <w:pPr>
              <w:spacing w:after="0" w:line="360" w:lineRule="auto"/>
              <w:jc w:val="both"/>
              <w:rPr>
                <w:rFonts w:ascii="Times New Roman" w:hAnsi="Times New Roman" w:cs="Times New Roman"/>
                <w:bCs/>
                <w:sz w:val="24"/>
                <w:szCs w:val="24"/>
              </w:rPr>
            </w:pPr>
            <w:r w:rsidRPr="004E531E">
              <w:rPr>
                <w:rFonts w:ascii="Times New Roman" w:hAnsi="Times New Roman" w:cs="Times New Roman"/>
                <w:bCs/>
                <w:sz w:val="24"/>
                <w:szCs w:val="24"/>
              </w:rPr>
              <w:t>Вводные и вставные конструкции</w:t>
            </w:r>
          </w:p>
        </w:tc>
        <w:tc>
          <w:tcPr>
            <w:tcW w:w="2268" w:type="dxa"/>
            <w:tcBorders>
              <w:top w:val="single" w:sz="4" w:space="0" w:color="000000"/>
              <w:left w:val="single" w:sz="4" w:space="0" w:color="000000"/>
              <w:bottom w:val="single" w:sz="4" w:space="0" w:color="auto"/>
              <w:right w:val="single" w:sz="4" w:space="0" w:color="000000"/>
            </w:tcBorders>
          </w:tcPr>
          <w:p w14:paraId="42A9EF0F" w14:textId="77777777" w:rsidR="0065392F" w:rsidRPr="00277547" w:rsidRDefault="0065392F" w:rsidP="00FC331E">
            <w:pPr>
              <w:spacing w:after="0" w:line="360" w:lineRule="auto"/>
              <w:jc w:val="center"/>
              <w:rPr>
                <w:rFonts w:ascii="Times New Roman" w:hAnsi="Times New Roman" w:cs="Times New Roman"/>
                <w:bCs/>
                <w:sz w:val="24"/>
                <w:szCs w:val="24"/>
                <w:lang w:eastAsia="ja-JP"/>
              </w:rPr>
            </w:pPr>
          </w:p>
          <w:p w14:paraId="2E2935C3" w14:textId="417FCAAD" w:rsidR="00FC331E" w:rsidRPr="00277547" w:rsidRDefault="00FC331E" w:rsidP="00FC331E">
            <w:pPr>
              <w:spacing w:after="0" w:line="360" w:lineRule="auto"/>
              <w:jc w:val="center"/>
              <w:rPr>
                <w:rFonts w:ascii="Times New Roman" w:hAnsi="Times New Roman" w:cs="Times New Roman"/>
                <w:bCs/>
                <w:sz w:val="24"/>
                <w:szCs w:val="24"/>
                <w:lang w:eastAsia="ja-JP"/>
              </w:rPr>
            </w:pPr>
            <w:r w:rsidRPr="00277547">
              <w:rPr>
                <w:rFonts w:ascii="Times New Roman" w:hAnsi="Times New Roman" w:cs="Times New Roman"/>
                <w:bCs/>
                <w:sz w:val="24"/>
                <w:szCs w:val="24"/>
                <w:lang w:eastAsia="ja-JP"/>
              </w:rPr>
              <w:t>4</w:t>
            </w:r>
          </w:p>
          <w:p w14:paraId="7E0036C1" w14:textId="5556A938" w:rsidR="00FC331E" w:rsidRPr="00277547" w:rsidRDefault="00FC331E" w:rsidP="00FC331E">
            <w:pPr>
              <w:spacing w:after="0" w:line="360" w:lineRule="auto"/>
              <w:jc w:val="center"/>
              <w:rPr>
                <w:rFonts w:ascii="Times New Roman" w:hAnsi="Times New Roman" w:cs="Times New Roman"/>
                <w:bCs/>
                <w:sz w:val="24"/>
                <w:szCs w:val="24"/>
                <w:lang w:eastAsia="ja-JP"/>
              </w:rPr>
            </w:pPr>
            <w:r w:rsidRPr="00277547">
              <w:rPr>
                <w:rFonts w:ascii="Times New Roman" w:hAnsi="Times New Roman" w:cs="Times New Roman"/>
                <w:bCs/>
                <w:sz w:val="24"/>
                <w:szCs w:val="24"/>
                <w:lang w:eastAsia="ja-JP"/>
              </w:rPr>
              <w:t>10</w:t>
            </w:r>
          </w:p>
        </w:tc>
      </w:tr>
      <w:tr w:rsidR="00FC331E" w:rsidRPr="003156C9" w14:paraId="6D863120" w14:textId="77777777" w:rsidTr="0065392F">
        <w:trPr>
          <w:trHeight w:val="608"/>
        </w:trPr>
        <w:tc>
          <w:tcPr>
            <w:tcW w:w="7621" w:type="dxa"/>
            <w:tcBorders>
              <w:top w:val="single" w:sz="4" w:space="0" w:color="auto"/>
              <w:left w:val="single" w:sz="4" w:space="0" w:color="000000"/>
              <w:bottom w:val="single" w:sz="4" w:space="0" w:color="auto"/>
              <w:right w:val="single" w:sz="4" w:space="0" w:color="000000"/>
            </w:tcBorders>
            <w:hideMark/>
          </w:tcPr>
          <w:p w14:paraId="49F4D89E" w14:textId="77777777" w:rsidR="00FC331E" w:rsidRPr="004E531E" w:rsidRDefault="00FC331E" w:rsidP="00FC331E">
            <w:pPr>
              <w:spacing w:after="0" w:line="360" w:lineRule="auto"/>
              <w:jc w:val="both"/>
              <w:rPr>
                <w:rFonts w:ascii="Times New Roman" w:hAnsi="Times New Roman" w:cs="Times New Roman"/>
                <w:bCs/>
                <w:sz w:val="24"/>
                <w:szCs w:val="24"/>
              </w:rPr>
            </w:pPr>
            <w:r w:rsidRPr="004E531E">
              <w:rPr>
                <w:rFonts w:ascii="Times New Roman" w:hAnsi="Times New Roman" w:cs="Times New Roman"/>
                <w:bCs/>
                <w:sz w:val="24"/>
                <w:szCs w:val="24"/>
              </w:rPr>
              <w:t>Чужая речь</w:t>
            </w:r>
          </w:p>
        </w:tc>
        <w:tc>
          <w:tcPr>
            <w:tcW w:w="2268" w:type="dxa"/>
            <w:tcBorders>
              <w:top w:val="single" w:sz="4" w:space="0" w:color="auto"/>
              <w:left w:val="single" w:sz="4" w:space="0" w:color="000000"/>
              <w:bottom w:val="single" w:sz="4" w:space="0" w:color="auto"/>
              <w:right w:val="single" w:sz="4" w:space="0" w:color="000000"/>
            </w:tcBorders>
          </w:tcPr>
          <w:p w14:paraId="5127005C" w14:textId="2F1F0D99" w:rsidR="00FC331E" w:rsidRPr="00277547" w:rsidRDefault="00FC331E" w:rsidP="00FC331E">
            <w:pPr>
              <w:spacing w:after="0" w:line="360" w:lineRule="auto"/>
              <w:jc w:val="center"/>
              <w:rPr>
                <w:rFonts w:ascii="Times New Roman" w:hAnsi="Times New Roman" w:cs="Times New Roman"/>
                <w:bCs/>
                <w:sz w:val="24"/>
                <w:szCs w:val="24"/>
                <w:lang w:eastAsia="ja-JP"/>
              </w:rPr>
            </w:pPr>
            <w:r w:rsidRPr="00277547">
              <w:rPr>
                <w:rFonts w:ascii="Times New Roman" w:hAnsi="Times New Roman" w:cs="Times New Roman"/>
                <w:bCs/>
                <w:sz w:val="24"/>
                <w:szCs w:val="24"/>
                <w:lang w:eastAsia="ja-JP"/>
              </w:rPr>
              <w:t>7</w:t>
            </w:r>
          </w:p>
        </w:tc>
      </w:tr>
      <w:tr w:rsidR="00FC331E" w:rsidRPr="003156C9" w14:paraId="2332316A" w14:textId="77777777" w:rsidTr="0065392F">
        <w:trPr>
          <w:trHeight w:val="608"/>
        </w:trPr>
        <w:tc>
          <w:tcPr>
            <w:tcW w:w="7621" w:type="dxa"/>
            <w:tcBorders>
              <w:top w:val="single" w:sz="4" w:space="0" w:color="auto"/>
              <w:left w:val="single" w:sz="4" w:space="0" w:color="000000"/>
              <w:bottom w:val="single" w:sz="4" w:space="0" w:color="auto"/>
              <w:right w:val="single" w:sz="4" w:space="0" w:color="000000"/>
            </w:tcBorders>
            <w:hideMark/>
          </w:tcPr>
          <w:p w14:paraId="501792D5" w14:textId="77777777" w:rsidR="00FC331E" w:rsidRPr="004E531E" w:rsidRDefault="00FC331E" w:rsidP="00FC331E">
            <w:pPr>
              <w:spacing w:after="0" w:line="360" w:lineRule="auto"/>
              <w:jc w:val="both"/>
              <w:rPr>
                <w:rFonts w:ascii="Times New Roman" w:hAnsi="Times New Roman" w:cs="Times New Roman"/>
                <w:bCs/>
                <w:sz w:val="24"/>
                <w:szCs w:val="24"/>
              </w:rPr>
            </w:pPr>
            <w:r w:rsidRPr="004E531E">
              <w:rPr>
                <w:rFonts w:ascii="Times New Roman" w:hAnsi="Times New Roman" w:cs="Times New Roman"/>
                <w:bCs/>
                <w:sz w:val="24"/>
                <w:szCs w:val="24"/>
              </w:rPr>
              <w:t>Повторение и систематизация изученного в 8 классе</w:t>
            </w:r>
          </w:p>
        </w:tc>
        <w:tc>
          <w:tcPr>
            <w:tcW w:w="2268" w:type="dxa"/>
            <w:tcBorders>
              <w:top w:val="single" w:sz="4" w:space="0" w:color="auto"/>
              <w:left w:val="single" w:sz="4" w:space="0" w:color="000000"/>
              <w:bottom w:val="single" w:sz="4" w:space="0" w:color="auto"/>
              <w:right w:val="single" w:sz="4" w:space="0" w:color="000000"/>
            </w:tcBorders>
          </w:tcPr>
          <w:p w14:paraId="3368D91C" w14:textId="10FD245D" w:rsidR="00FC331E" w:rsidRPr="00277547" w:rsidRDefault="00FC331E" w:rsidP="00FC331E">
            <w:pPr>
              <w:spacing w:after="0" w:line="360" w:lineRule="auto"/>
              <w:jc w:val="center"/>
              <w:rPr>
                <w:rFonts w:ascii="Times New Roman" w:hAnsi="Times New Roman" w:cs="Times New Roman"/>
                <w:bCs/>
                <w:sz w:val="24"/>
                <w:szCs w:val="24"/>
                <w:lang w:eastAsia="ja-JP"/>
              </w:rPr>
            </w:pPr>
            <w:r w:rsidRPr="00277547">
              <w:rPr>
                <w:rFonts w:ascii="Times New Roman" w:hAnsi="Times New Roman" w:cs="Times New Roman"/>
                <w:bCs/>
                <w:sz w:val="24"/>
                <w:szCs w:val="24"/>
                <w:lang w:eastAsia="ja-JP"/>
              </w:rPr>
              <w:t>4</w:t>
            </w:r>
          </w:p>
        </w:tc>
      </w:tr>
      <w:tr w:rsidR="00FC331E" w:rsidRPr="003156C9" w14:paraId="62FF9B7F" w14:textId="77777777" w:rsidTr="0065392F">
        <w:trPr>
          <w:trHeight w:val="608"/>
        </w:trPr>
        <w:tc>
          <w:tcPr>
            <w:tcW w:w="7621" w:type="dxa"/>
            <w:tcBorders>
              <w:top w:val="single" w:sz="4" w:space="0" w:color="auto"/>
              <w:left w:val="single" w:sz="4" w:space="0" w:color="000000"/>
              <w:bottom w:val="single" w:sz="4" w:space="0" w:color="auto"/>
              <w:right w:val="single" w:sz="4" w:space="0" w:color="000000"/>
            </w:tcBorders>
          </w:tcPr>
          <w:p w14:paraId="398CF51F" w14:textId="3B563737" w:rsidR="00FC331E" w:rsidRDefault="00FC331E" w:rsidP="00FC331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Итого</w:t>
            </w:r>
          </w:p>
        </w:tc>
        <w:tc>
          <w:tcPr>
            <w:tcW w:w="2268" w:type="dxa"/>
            <w:tcBorders>
              <w:top w:val="single" w:sz="4" w:space="0" w:color="auto"/>
              <w:left w:val="single" w:sz="4" w:space="0" w:color="000000"/>
              <w:bottom w:val="single" w:sz="4" w:space="0" w:color="auto"/>
              <w:right w:val="single" w:sz="4" w:space="0" w:color="000000"/>
            </w:tcBorders>
          </w:tcPr>
          <w:p w14:paraId="6FA46CC4" w14:textId="5070A972" w:rsidR="00FC331E" w:rsidRPr="00FC331E" w:rsidRDefault="00FC331E" w:rsidP="00FC331E">
            <w:pPr>
              <w:spacing w:after="0" w:line="360" w:lineRule="auto"/>
              <w:jc w:val="center"/>
              <w:rPr>
                <w:rFonts w:ascii="Times New Roman" w:hAnsi="Times New Roman" w:cs="Times New Roman"/>
                <w:b/>
                <w:sz w:val="24"/>
                <w:szCs w:val="24"/>
                <w:lang w:eastAsia="ja-JP"/>
              </w:rPr>
            </w:pPr>
            <w:r w:rsidRPr="00FC331E">
              <w:rPr>
                <w:rFonts w:ascii="Times New Roman" w:hAnsi="Times New Roman" w:cs="Times New Roman"/>
                <w:b/>
                <w:sz w:val="24"/>
                <w:szCs w:val="24"/>
                <w:lang w:eastAsia="ja-JP"/>
              </w:rPr>
              <w:t>102</w:t>
            </w:r>
          </w:p>
        </w:tc>
      </w:tr>
    </w:tbl>
    <w:p w14:paraId="444E045B" w14:textId="0147C362" w:rsidR="00A53125" w:rsidRDefault="00A53125" w:rsidP="00A53125">
      <w:pPr>
        <w:rPr>
          <w:rFonts w:ascii="Times New Roman" w:hAnsi="Times New Roman" w:cs="Times New Roman"/>
          <w:b/>
          <w:sz w:val="24"/>
          <w:szCs w:val="24"/>
        </w:rPr>
      </w:pPr>
    </w:p>
    <w:p w14:paraId="435E43FE" w14:textId="77777777" w:rsidR="00277547" w:rsidRDefault="00277547" w:rsidP="00A53125">
      <w:pPr>
        <w:jc w:val="center"/>
        <w:rPr>
          <w:rFonts w:ascii="Times New Roman" w:hAnsi="Times New Roman" w:cs="Times New Roman"/>
          <w:b/>
          <w:sz w:val="24"/>
          <w:szCs w:val="24"/>
        </w:rPr>
      </w:pPr>
    </w:p>
    <w:p w14:paraId="061EB7B1" w14:textId="77777777" w:rsidR="00277547" w:rsidRDefault="00277547" w:rsidP="00A53125">
      <w:pPr>
        <w:jc w:val="center"/>
        <w:rPr>
          <w:rFonts w:ascii="Times New Roman" w:hAnsi="Times New Roman" w:cs="Times New Roman"/>
          <w:b/>
          <w:sz w:val="24"/>
          <w:szCs w:val="24"/>
        </w:rPr>
      </w:pPr>
    </w:p>
    <w:p w14:paraId="4FA8C17F" w14:textId="77777777" w:rsidR="00277547" w:rsidRDefault="00277547" w:rsidP="00A53125">
      <w:pPr>
        <w:jc w:val="center"/>
        <w:rPr>
          <w:rFonts w:ascii="Times New Roman" w:hAnsi="Times New Roman" w:cs="Times New Roman"/>
          <w:b/>
          <w:sz w:val="24"/>
          <w:szCs w:val="24"/>
        </w:rPr>
      </w:pPr>
    </w:p>
    <w:p w14:paraId="5400BB71" w14:textId="6379B885" w:rsidR="00A53125" w:rsidRPr="00A53125" w:rsidRDefault="00A53125" w:rsidP="00A53125">
      <w:pPr>
        <w:jc w:val="center"/>
        <w:rPr>
          <w:rFonts w:ascii="Times New Roman" w:hAnsi="Times New Roman" w:cs="Times New Roman"/>
          <w:b/>
          <w:sz w:val="24"/>
          <w:szCs w:val="24"/>
        </w:rPr>
      </w:pPr>
      <w:r>
        <w:rPr>
          <w:rFonts w:ascii="Times New Roman" w:hAnsi="Times New Roman" w:cs="Times New Roman"/>
          <w:b/>
          <w:sz w:val="24"/>
          <w:szCs w:val="24"/>
        </w:rPr>
        <w:lastRenderedPageBreak/>
        <w:t>Учебно-тематический план 9 класс (ФГОС)</w:t>
      </w: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9"/>
        <w:gridCol w:w="2199"/>
      </w:tblGrid>
      <w:tr w:rsidR="0065392F" w:rsidRPr="003156C9" w14:paraId="64547655" w14:textId="77777777" w:rsidTr="0065392F">
        <w:trPr>
          <w:jc w:val="center"/>
        </w:trPr>
        <w:tc>
          <w:tcPr>
            <w:tcW w:w="7729" w:type="dxa"/>
            <w:tcBorders>
              <w:top w:val="single" w:sz="4" w:space="0" w:color="auto"/>
              <w:left w:val="single" w:sz="4" w:space="0" w:color="auto"/>
              <w:bottom w:val="single" w:sz="4" w:space="0" w:color="auto"/>
              <w:right w:val="single" w:sz="4" w:space="0" w:color="auto"/>
            </w:tcBorders>
            <w:hideMark/>
          </w:tcPr>
          <w:p w14:paraId="3B23C4EE" w14:textId="61B4AA5C" w:rsidR="0065392F" w:rsidRPr="003156C9" w:rsidRDefault="0065392F" w:rsidP="00AD574E">
            <w:pPr>
              <w:suppressAutoHyphens/>
              <w:jc w:val="center"/>
              <w:rPr>
                <w:rFonts w:ascii="Times New Roman" w:hAnsi="Times New Roman" w:cs="Times New Roman"/>
                <w:b/>
                <w:sz w:val="24"/>
                <w:szCs w:val="24"/>
                <w:lang w:eastAsia="ja-JP"/>
              </w:rPr>
            </w:pPr>
            <w:r>
              <w:rPr>
                <w:rFonts w:ascii="Times New Roman" w:hAnsi="Times New Roman" w:cs="Times New Roman"/>
                <w:b/>
                <w:sz w:val="24"/>
                <w:szCs w:val="24"/>
              </w:rPr>
              <w:t>Наименование раздела</w:t>
            </w:r>
          </w:p>
        </w:tc>
        <w:tc>
          <w:tcPr>
            <w:tcW w:w="2199" w:type="dxa"/>
            <w:tcBorders>
              <w:top w:val="single" w:sz="4" w:space="0" w:color="auto"/>
              <w:left w:val="single" w:sz="4" w:space="0" w:color="auto"/>
              <w:bottom w:val="single" w:sz="4" w:space="0" w:color="auto"/>
              <w:right w:val="single" w:sz="4" w:space="0" w:color="auto"/>
            </w:tcBorders>
            <w:hideMark/>
          </w:tcPr>
          <w:p w14:paraId="6646A0FF" w14:textId="77777777" w:rsidR="0065392F" w:rsidRPr="003156C9" w:rsidRDefault="0065392F" w:rsidP="00AD574E">
            <w:pPr>
              <w:suppressAutoHyphens/>
              <w:jc w:val="center"/>
              <w:rPr>
                <w:rFonts w:ascii="Times New Roman" w:hAnsi="Times New Roman" w:cs="Times New Roman"/>
                <w:b/>
                <w:sz w:val="24"/>
                <w:szCs w:val="24"/>
                <w:lang w:eastAsia="ja-JP"/>
              </w:rPr>
            </w:pPr>
            <w:r w:rsidRPr="003156C9">
              <w:rPr>
                <w:rFonts w:ascii="Times New Roman" w:hAnsi="Times New Roman" w:cs="Times New Roman"/>
                <w:b/>
                <w:sz w:val="24"/>
                <w:szCs w:val="24"/>
              </w:rPr>
              <w:t>Кол-во часов</w:t>
            </w:r>
          </w:p>
        </w:tc>
      </w:tr>
      <w:tr w:rsidR="0065392F" w:rsidRPr="00A53125" w14:paraId="344527CE" w14:textId="77777777" w:rsidTr="0065392F">
        <w:trPr>
          <w:jc w:val="center"/>
        </w:trPr>
        <w:tc>
          <w:tcPr>
            <w:tcW w:w="7729" w:type="dxa"/>
            <w:tcBorders>
              <w:top w:val="single" w:sz="4" w:space="0" w:color="auto"/>
              <w:left w:val="single" w:sz="4" w:space="0" w:color="auto"/>
              <w:bottom w:val="single" w:sz="4" w:space="0" w:color="auto"/>
              <w:right w:val="single" w:sz="4" w:space="0" w:color="auto"/>
            </w:tcBorders>
            <w:hideMark/>
          </w:tcPr>
          <w:p w14:paraId="174C8E0C" w14:textId="77777777" w:rsidR="0065392F" w:rsidRPr="00A53125" w:rsidRDefault="0065392F" w:rsidP="006B434C">
            <w:pPr>
              <w:suppressAutoHyphens/>
              <w:jc w:val="both"/>
              <w:rPr>
                <w:rFonts w:ascii="Times New Roman" w:hAnsi="Times New Roman" w:cs="Times New Roman"/>
                <w:bCs/>
                <w:sz w:val="24"/>
                <w:szCs w:val="24"/>
                <w:lang w:eastAsia="ja-JP"/>
              </w:rPr>
            </w:pPr>
            <w:r w:rsidRPr="00A53125">
              <w:rPr>
                <w:rFonts w:ascii="Times New Roman" w:hAnsi="Times New Roman" w:cs="Times New Roman"/>
                <w:bCs/>
                <w:sz w:val="24"/>
                <w:szCs w:val="24"/>
              </w:rPr>
              <w:t>Международное значение русского языка</w:t>
            </w:r>
          </w:p>
        </w:tc>
        <w:tc>
          <w:tcPr>
            <w:tcW w:w="2199" w:type="dxa"/>
            <w:tcBorders>
              <w:top w:val="single" w:sz="4" w:space="0" w:color="auto"/>
              <w:left w:val="single" w:sz="4" w:space="0" w:color="auto"/>
              <w:bottom w:val="single" w:sz="4" w:space="0" w:color="auto"/>
              <w:right w:val="single" w:sz="4" w:space="0" w:color="auto"/>
            </w:tcBorders>
            <w:hideMark/>
          </w:tcPr>
          <w:p w14:paraId="6EF21CCD" w14:textId="77777777" w:rsidR="0065392F" w:rsidRPr="00A53125" w:rsidRDefault="0065392F" w:rsidP="00AD574E">
            <w:pPr>
              <w:suppressAutoHyphens/>
              <w:jc w:val="center"/>
              <w:rPr>
                <w:rFonts w:ascii="Times New Roman" w:hAnsi="Times New Roman" w:cs="Times New Roman"/>
                <w:bCs/>
                <w:sz w:val="24"/>
                <w:szCs w:val="24"/>
                <w:lang w:eastAsia="ja-JP"/>
              </w:rPr>
            </w:pPr>
            <w:r w:rsidRPr="00A53125">
              <w:rPr>
                <w:rFonts w:ascii="Times New Roman" w:hAnsi="Times New Roman" w:cs="Times New Roman"/>
                <w:bCs/>
                <w:sz w:val="24"/>
                <w:szCs w:val="24"/>
                <w:lang w:eastAsia="ja-JP"/>
              </w:rPr>
              <w:t>1</w:t>
            </w:r>
          </w:p>
        </w:tc>
      </w:tr>
      <w:tr w:rsidR="0065392F" w:rsidRPr="00A53125" w14:paraId="508DAFE0" w14:textId="77777777" w:rsidTr="0065392F">
        <w:trPr>
          <w:jc w:val="center"/>
        </w:trPr>
        <w:tc>
          <w:tcPr>
            <w:tcW w:w="7729" w:type="dxa"/>
            <w:tcBorders>
              <w:top w:val="single" w:sz="4" w:space="0" w:color="auto"/>
              <w:left w:val="single" w:sz="4" w:space="0" w:color="auto"/>
              <w:bottom w:val="single" w:sz="4" w:space="0" w:color="auto"/>
              <w:right w:val="single" w:sz="4" w:space="0" w:color="auto"/>
            </w:tcBorders>
            <w:hideMark/>
          </w:tcPr>
          <w:p w14:paraId="5C14DB82" w14:textId="77777777" w:rsidR="0065392F" w:rsidRPr="00A53125" w:rsidRDefault="0065392F" w:rsidP="006B434C">
            <w:pPr>
              <w:suppressAutoHyphens/>
              <w:jc w:val="both"/>
              <w:rPr>
                <w:rFonts w:ascii="Times New Roman" w:hAnsi="Times New Roman" w:cs="Times New Roman"/>
                <w:bCs/>
                <w:sz w:val="24"/>
                <w:szCs w:val="24"/>
                <w:lang w:eastAsia="ja-JP"/>
              </w:rPr>
            </w:pPr>
            <w:r w:rsidRPr="00A53125">
              <w:rPr>
                <w:rFonts w:ascii="Times New Roman" w:hAnsi="Times New Roman" w:cs="Times New Roman"/>
                <w:bCs/>
                <w:sz w:val="24"/>
                <w:szCs w:val="24"/>
              </w:rPr>
              <w:t>Повторение изученного в 5 - 8 классах</w:t>
            </w:r>
          </w:p>
        </w:tc>
        <w:tc>
          <w:tcPr>
            <w:tcW w:w="2199" w:type="dxa"/>
            <w:tcBorders>
              <w:top w:val="single" w:sz="4" w:space="0" w:color="auto"/>
              <w:left w:val="single" w:sz="4" w:space="0" w:color="auto"/>
              <w:bottom w:val="single" w:sz="4" w:space="0" w:color="auto"/>
              <w:right w:val="single" w:sz="4" w:space="0" w:color="auto"/>
            </w:tcBorders>
            <w:hideMark/>
          </w:tcPr>
          <w:p w14:paraId="2735E39E" w14:textId="77777777" w:rsidR="0065392F" w:rsidRPr="00A53125" w:rsidRDefault="0065392F" w:rsidP="00AD574E">
            <w:pPr>
              <w:suppressAutoHyphens/>
              <w:jc w:val="center"/>
              <w:rPr>
                <w:rFonts w:ascii="Times New Roman" w:hAnsi="Times New Roman" w:cs="Times New Roman"/>
                <w:bCs/>
                <w:sz w:val="24"/>
                <w:szCs w:val="24"/>
                <w:lang w:eastAsia="ja-JP"/>
              </w:rPr>
            </w:pPr>
            <w:r w:rsidRPr="00A53125">
              <w:rPr>
                <w:rFonts w:ascii="Times New Roman" w:hAnsi="Times New Roman" w:cs="Times New Roman"/>
                <w:bCs/>
                <w:sz w:val="24"/>
                <w:szCs w:val="24"/>
                <w:lang w:eastAsia="ja-JP"/>
              </w:rPr>
              <w:t>10</w:t>
            </w:r>
          </w:p>
        </w:tc>
      </w:tr>
      <w:tr w:rsidR="0065392F" w:rsidRPr="00A53125" w14:paraId="6FBC9CFA" w14:textId="77777777" w:rsidTr="0065392F">
        <w:trPr>
          <w:jc w:val="center"/>
        </w:trPr>
        <w:tc>
          <w:tcPr>
            <w:tcW w:w="7729" w:type="dxa"/>
            <w:tcBorders>
              <w:top w:val="single" w:sz="4" w:space="0" w:color="auto"/>
              <w:left w:val="single" w:sz="4" w:space="0" w:color="auto"/>
              <w:bottom w:val="nil"/>
              <w:right w:val="single" w:sz="4" w:space="0" w:color="auto"/>
            </w:tcBorders>
            <w:hideMark/>
          </w:tcPr>
          <w:p w14:paraId="66A116B7" w14:textId="77777777" w:rsidR="0065392F" w:rsidRPr="00A53125" w:rsidRDefault="0065392F" w:rsidP="006B434C">
            <w:pPr>
              <w:suppressAutoHyphens/>
              <w:jc w:val="both"/>
              <w:rPr>
                <w:rFonts w:ascii="Times New Roman" w:hAnsi="Times New Roman" w:cs="Times New Roman"/>
                <w:bCs/>
                <w:sz w:val="24"/>
                <w:szCs w:val="24"/>
              </w:rPr>
            </w:pPr>
            <w:r w:rsidRPr="00A53125">
              <w:rPr>
                <w:rFonts w:ascii="Times New Roman" w:hAnsi="Times New Roman" w:cs="Times New Roman"/>
                <w:bCs/>
                <w:sz w:val="24"/>
                <w:szCs w:val="24"/>
              </w:rPr>
              <w:t>Сложное предложение. Культура речи</w:t>
            </w:r>
          </w:p>
        </w:tc>
        <w:tc>
          <w:tcPr>
            <w:tcW w:w="2199" w:type="dxa"/>
            <w:tcBorders>
              <w:top w:val="single" w:sz="4" w:space="0" w:color="auto"/>
              <w:left w:val="single" w:sz="4" w:space="0" w:color="auto"/>
              <w:bottom w:val="nil"/>
              <w:right w:val="single" w:sz="4" w:space="0" w:color="auto"/>
            </w:tcBorders>
            <w:hideMark/>
          </w:tcPr>
          <w:p w14:paraId="4CF14B5D" w14:textId="51E1C696" w:rsidR="0065392F" w:rsidRPr="00A53125" w:rsidRDefault="0065392F" w:rsidP="00AD574E">
            <w:pPr>
              <w:suppressAutoHyphens/>
              <w:jc w:val="center"/>
              <w:rPr>
                <w:rFonts w:ascii="Times New Roman" w:hAnsi="Times New Roman" w:cs="Times New Roman"/>
                <w:bCs/>
                <w:sz w:val="24"/>
                <w:szCs w:val="24"/>
                <w:lang w:eastAsia="ja-JP"/>
              </w:rPr>
            </w:pPr>
          </w:p>
        </w:tc>
      </w:tr>
      <w:tr w:rsidR="0065392F" w:rsidRPr="00A53125" w14:paraId="1BAAB68E" w14:textId="77777777" w:rsidTr="0065392F">
        <w:trPr>
          <w:jc w:val="center"/>
        </w:trPr>
        <w:tc>
          <w:tcPr>
            <w:tcW w:w="7729" w:type="dxa"/>
            <w:tcBorders>
              <w:top w:val="nil"/>
              <w:left w:val="single" w:sz="4" w:space="0" w:color="auto"/>
              <w:bottom w:val="nil"/>
              <w:right w:val="single" w:sz="4" w:space="0" w:color="auto"/>
            </w:tcBorders>
            <w:hideMark/>
          </w:tcPr>
          <w:p w14:paraId="31DF1443" w14:textId="77777777" w:rsidR="0065392F" w:rsidRPr="00A53125" w:rsidRDefault="0065392F" w:rsidP="006B434C">
            <w:pPr>
              <w:suppressAutoHyphens/>
              <w:jc w:val="both"/>
              <w:rPr>
                <w:rFonts w:ascii="Times New Roman" w:hAnsi="Times New Roman" w:cs="Times New Roman"/>
                <w:bCs/>
                <w:sz w:val="24"/>
                <w:szCs w:val="24"/>
              </w:rPr>
            </w:pPr>
            <w:r w:rsidRPr="00A53125">
              <w:rPr>
                <w:rFonts w:ascii="Times New Roman" w:hAnsi="Times New Roman" w:cs="Times New Roman"/>
                <w:bCs/>
                <w:sz w:val="24"/>
                <w:szCs w:val="24"/>
              </w:rPr>
              <w:t>Сложносочиненные предложения</w:t>
            </w:r>
          </w:p>
        </w:tc>
        <w:tc>
          <w:tcPr>
            <w:tcW w:w="2199" w:type="dxa"/>
            <w:tcBorders>
              <w:top w:val="nil"/>
              <w:left w:val="single" w:sz="4" w:space="0" w:color="auto"/>
              <w:bottom w:val="nil"/>
              <w:right w:val="single" w:sz="4" w:space="0" w:color="auto"/>
            </w:tcBorders>
            <w:hideMark/>
          </w:tcPr>
          <w:p w14:paraId="5619287A" w14:textId="5E9843E2" w:rsidR="0065392F" w:rsidRPr="00A53125" w:rsidRDefault="0065392F" w:rsidP="00AD574E">
            <w:pPr>
              <w:suppressAutoHyphens/>
              <w:jc w:val="center"/>
              <w:rPr>
                <w:rFonts w:ascii="Times New Roman" w:hAnsi="Times New Roman" w:cs="Times New Roman"/>
                <w:bCs/>
                <w:sz w:val="24"/>
                <w:szCs w:val="24"/>
                <w:lang w:eastAsia="ja-JP"/>
              </w:rPr>
            </w:pPr>
            <w:r>
              <w:rPr>
                <w:rFonts w:ascii="Times New Roman" w:hAnsi="Times New Roman" w:cs="Times New Roman"/>
                <w:bCs/>
                <w:sz w:val="24"/>
                <w:szCs w:val="24"/>
                <w:lang w:eastAsia="ja-JP"/>
              </w:rPr>
              <w:t>12</w:t>
            </w:r>
          </w:p>
        </w:tc>
      </w:tr>
      <w:tr w:rsidR="0065392F" w:rsidRPr="00A53125" w14:paraId="79293539" w14:textId="77777777" w:rsidTr="0065392F">
        <w:trPr>
          <w:jc w:val="center"/>
        </w:trPr>
        <w:tc>
          <w:tcPr>
            <w:tcW w:w="7729" w:type="dxa"/>
            <w:tcBorders>
              <w:top w:val="nil"/>
              <w:left w:val="single" w:sz="4" w:space="0" w:color="auto"/>
              <w:bottom w:val="nil"/>
              <w:right w:val="single" w:sz="4" w:space="0" w:color="auto"/>
            </w:tcBorders>
            <w:hideMark/>
          </w:tcPr>
          <w:p w14:paraId="7F2A354E" w14:textId="77777777" w:rsidR="0065392F" w:rsidRPr="00A53125" w:rsidRDefault="0065392F" w:rsidP="006B434C">
            <w:pPr>
              <w:suppressAutoHyphens/>
              <w:jc w:val="both"/>
              <w:rPr>
                <w:rFonts w:ascii="Times New Roman" w:hAnsi="Times New Roman" w:cs="Times New Roman"/>
                <w:bCs/>
                <w:sz w:val="24"/>
                <w:szCs w:val="24"/>
              </w:rPr>
            </w:pPr>
            <w:r w:rsidRPr="00A53125">
              <w:rPr>
                <w:rFonts w:ascii="Times New Roman" w:hAnsi="Times New Roman" w:cs="Times New Roman"/>
                <w:bCs/>
                <w:sz w:val="24"/>
                <w:szCs w:val="24"/>
              </w:rPr>
              <w:t>Сложноподчиненные предложения</w:t>
            </w:r>
          </w:p>
        </w:tc>
        <w:tc>
          <w:tcPr>
            <w:tcW w:w="2199" w:type="dxa"/>
            <w:tcBorders>
              <w:top w:val="nil"/>
              <w:left w:val="single" w:sz="4" w:space="0" w:color="auto"/>
              <w:bottom w:val="nil"/>
              <w:right w:val="single" w:sz="4" w:space="0" w:color="auto"/>
            </w:tcBorders>
            <w:hideMark/>
          </w:tcPr>
          <w:p w14:paraId="114BFBBB" w14:textId="4AADF806" w:rsidR="0065392F" w:rsidRPr="00A53125" w:rsidRDefault="004E531E" w:rsidP="00AD574E">
            <w:pPr>
              <w:suppressAutoHyphens/>
              <w:jc w:val="center"/>
              <w:rPr>
                <w:rFonts w:ascii="Times New Roman" w:hAnsi="Times New Roman" w:cs="Times New Roman"/>
                <w:bCs/>
                <w:sz w:val="24"/>
                <w:szCs w:val="24"/>
                <w:lang w:eastAsia="ja-JP"/>
              </w:rPr>
            </w:pPr>
            <w:r>
              <w:rPr>
                <w:rFonts w:ascii="Times New Roman" w:hAnsi="Times New Roman" w:cs="Times New Roman"/>
                <w:bCs/>
                <w:sz w:val="24"/>
                <w:szCs w:val="24"/>
                <w:lang w:eastAsia="ja-JP"/>
              </w:rPr>
              <w:t>3</w:t>
            </w:r>
          </w:p>
        </w:tc>
      </w:tr>
      <w:tr w:rsidR="004E531E" w:rsidRPr="00A53125" w14:paraId="611ED6F6" w14:textId="77777777" w:rsidTr="0065392F">
        <w:trPr>
          <w:jc w:val="center"/>
        </w:trPr>
        <w:tc>
          <w:tcPr>
            <w:tcW w:w="7729" w:type="dxa"/>
            <w:tcBorders>
              <w:top w:val="nil"/>
              <w:left w:val="single" w:sz="4" w:space="0" w:color="auto"/>
              <w:bottom w:val="nil"/>
              <w:right w:val="single" w:sz="4" w:space="0" w:color="auto"/>
            </w:tcBorders>
          </w:tcPr>
          <w:p w14:paraId="00169B60" w14:textId="37EE2927" w:rsidR="004E531E" w:rsidRPr="004E531E" w:rsidRDefault="004E531E" w:rsidP="004E531E">
            <w:pPr>
              <w:suppressAutoHyphens/>
              <w:jc w:val="both"/>
              <w:rPr>
                <w:rFonts w:ascii="Times New Roman" w:hAnsi="Times New Roman" w:cs="Times New Roman"/>
                <w:bCs/>
                <w:sz w:val="24"/>
                <w:szCs w:val="24"/>
              </w:rPr>
            </w:pPr>
            <w:r w:rsidRPr="004E531E">
              <w:rPr>
                <w:rFonts w:ascii="Times New Roman" w:hAnsi="Times New Roman" w:cs="Times New Roman"/>
                <w:bCs/>
                <w:sz w:val="24"/>
                <w:szCs w:val="24"/>
              </w:rPr>
              <w:t>Основные группы сложноподчиненных предложений</w:t>
            </w:r>
          </w:p>
        </w:tc>
        <w:tc>
          <w:tcPr>
            <w:tcW w:w="2199" w:type="dxa"/>
            <w:tcBorders>
              <w:top w:val="nil"/>
              <w:left w:val="single" w:sz="4" w:space="0" w:color="auto"/>
              <w:bottom w:val="nil"/>
              <w:right w:val="single" w:sz="4" w:space="0" w:color="auto"/>
            </w:tcBorders>
          </w:tcPr>
          <w:p w14:paraId="7E536A38" w14:textId="13395521" w:rsidR="004E531E" w:rsidRDefault="004E531E" w:rsidP="004E531E">
            <w:pPr>
              <w:suppressAutoHyphens/>
              <w:jc w:val="center"/>
              <w:rPr>
                <w:rFonts w:ascii="Times New Roman" w:hAnsi="Times New Roman" w:cs="Times New Roman"/>
                <w:bCs/>
                <w:sz w:val="24"/>
                <w:szCs w:val="24"/>
                <w:lang w:eastAsia="ja-JP"/>
              </w:rPr>
            </w:pPr>
            <w:r>
              <w:rPr>
                <w:rFonts w:ascii="Times New Roman" w:hAnsi="Times New Roman" w:cs="Times New Roman"/>
                <w:bCs/>
                <w:sz w:val="24"/>
                <w:szCs w:val="24"/>
                <w:lang w:eastAsia="ja-JP"/>
              </w:rPr>
              <w:t>24</w:t>
            </w:r>
          </w:p>
        </w:tc>
      </w:tr>
      <w:tr w:rsidR="004E531E" w:rsidRPr="00A53125" w14:paraId="0D3A0FC7" w14:textId="77777777" w:rsidTr="0065392F">
        <w:trPr>
          <w:jc w:val="center"/>
        </w:trPr>
        <w:tc>
          <w:tcPr>
            <w:tcW w:w="7729" w:type="dxa"/>
            <w:tcBorders>
              <w:top w:val="nil"/>
              <w:left w:val="single" w:sz="4" w:space="0" w:color="auto"/>
              <w:bottom w:val="nil"/>
              <w:right w:val="single" w:sz="4" w:space="0" w:color="auto"/>
            </w:tcBorders>
            <w:hideMark/>
          </w:tcPr>
          <w:p w14:paraId="7269819F" w14:textId="77777777" w:rsidR="004E531E" w:rsidRPr="00A53125" w:rsidRDefault="004E531E" w:rsidP="004E531E">
            <w:pPr>
              <w:suppressAutoHyphens/>
              <w:jc w:val="both"/>
              <w:rPr>
                <w:rFonts w:ascii="Times New Roman" w:hAnsi="Times New Roman" w:cs="Times New Roman"/>
                <w:bCs/>
                <w:sz w:val="24"/>
                <w:szCs w:val="24"/>
              </w:rPr>
            </w:pPr>
            <w:r w:rsidRPr="00A53125">
              <w:rPr>
                <w:rFonts w:ascii="Times New Roman" w:hAnsi="Times New Roman" w:cs="Times New Roman"/>
                <w:bCs/>
                <w:sz w:val="24"/>
                <w:szCs w:val="24"/>
              </w:rPr>
              <w:t>Бессоюзное сложное предложение</w:t>
            </w:r>
          </w:p>
        </w:tc>
        <w:tc>
          <w:tcPr>
            <w:tcW w:w="2199" w:type="dxa"/>
            <w:tcBorders>
              <w:top w:val="nil"/>
              <w:left w:val="single" w:sz="4" w:space="0" w:color="auto"/>
              <w:bottom w:val="nil"/>
              <w:right w:val="single" w:sz="4" w:space="0" w:color="auto"/>
            </w:tcBorders>
            <w:hideMark/>
          </w:tcPr>
          <w:p w14:paraId="549EB502" w14:textId="5E0DE84B" w:rsidR="004E531E" w:rsidRPr="00A53125" w:rsidRDefault="004E531E" w:rsidP="004E531E">
            <w:pPr>
              <w:suppressAutoHyphens/>
              <w:jc w:val="center"/>
              <w:rPr>
                <w:rFonts w:ascii="Times New Roman" w:hAnsi="Times New Roman" w:cs="Times New Roman"/>
                <w:bCs/>
                <w:sz w:val="24"/>
                <w:szCs w:val="24"/>
                <w:lang w:eastAsia="ja-JP"/>
              </w:rPr>
            </w:pPr>
            <w:r>
              <w:rPr>
                <w:rFonts w:ascii="Times New Roman" w:hAnsi="Times New Roman" w:cs="Times New Roman"/>
                <w:bCs/>
                <w:sz w:val="24"/>
                <w:szCs w:val="24"/>
                <w:lang w:eastAsia="ja-JP"/>
              </w:rPr>
              <w:t>9</w:t>
            </w:r>
          </w:p>
        </w:tc>
      </w:tr>
      <w:tr w:rsidR="004E531E" w:rsidRPr="00A53125" w14:paraId="6234CB9D" w14:textId="77777777" w:rsidTr="0065392F">
        <w:trPr>
          <w:jc w:val="center"/>
        </w:trPr>
        <w:tc>
          <w:tcPr>
            <w:tcW w:w="7729" w:type="dxa"/>
            <w:tcBorders>
              <w:top w:val="nil"/>
              <w:left w:val="single" w:sz="4" w:space="0" w:color="auto"/>
              <w:bottom w:val="single" w:sz="4" w:space="0" w:color="auto"/>
              <w:right w:val="single" w:sz="4" w:space="0" w:color="auto"/>
            </w:tcBorders>
            <w:hideMark/>
          </w:tcPr>
          <w:p w14:paraId="077BFD45" w14:textId="77777777" w:rsidR="004E531E" w:rsidRPr="00A53125" w:rsidRDefault="004E531E" w:rsidP="004E531E">
            <w:pPr>
              <w:suppressAutoHyphens/>
              <w:jc w:val="both"/>
              <w:rPr>
                <w:rFonts w:ascii="Times New Roman" w:hAnsi="Times New Roman" w:cs="Times New Roman"/>
                <w:bCs/>
                <w:sz w:val="24"/>
                <w:szCs w:val="24"/>
              </w:rPr>
            </w:pPr>
            <w:r w:rsidRPr="00A53125">
              <w:rPr>
                <w:rFonts w:ascii="Times New Roman" w:hAnsi="Times New Roman" w:cs="Times New Roman"/>
                <w:bCs/>
                <w:sz w:val="24"/>
                <w:szCs w:val="24"/>
              </w:rPr>
              <w:t>Сложные предложения с различными видами связи</w:t>
            </w:r>
          </w:p>
        </w:tc>
        <w:tc>
          <w:tcPr>
            <w:tcW w:w="2199" w:type="dxa"/>
            <w:tcBorders>
              <w:top w:val="nil"/>
              <w:left w:val="single" w:sz="4" w:space="0" w:color="auto"/>
              <w:bottom w:val="single" w:sz="4" w:space="0" w:color="auto"/>
              <w:right w:val="single" w:sz="4" w:space="0" w:color="auto"/>
            </w:tcBorders>
            <w:hideMark/>
          </w:tcPr>
          <w:p w14:paraId="3AAFE77B" w14:textId="77777777" w:rsidR="004E531E" w:rsidRPr="00A53125" w:rsidRDefault="004E531E" w:rsidP="004E531E">
            <w:pPr>
              <w:suppressAutoHyphens/>
              <w:jc w:val="center"/>
              <w:rPr>
                <w:rFonts w:ascii="Times New Roman" w:hAnsi="Times New Roman" w:cs="Times New Roman"/>
                <w:bCs/>
                <w:sz w:val="24"/>
                <w:szCs w:val="24"/>
                <w:lang w:eastAsia="ja-JP"/>
              </w:rPr>
            </w:pPr>
            <w:r w:rsidRPr="00A53125">
              <w:rPr>
                <w:rFonts w:ascii="Times New Roman" w:hAnsi="Times New Roman" w:cs="Times New Roman"/>
                <w:bCs/>
                <w:sz w:val="24"/>
                <w:szCs w:val="24"/>
                <w:lang w:eastAsia="ja-JP"/>
              </w:rPr>
              <w:t>10</w:t>
            </w:r>
          </w:p>
        </w:tc>
      </w:tr>
      <w:tr w:rsidR="004E531E" w:rsidRPr="00A53125" w14:paraId="400CE7F4" w14:textId="77777777" w:rsidTr="0065392F">
        <w:trPr>
          <w:jc w:val="center"/>
        </w:trPr>
        <w:tc>
          <w:tcPr>
            <w:tcW w:w="7729" w:type="dxa"/>
            <w:tcBorders>
              <w:top w:val="single" w:sz="4" w:space="0" w:color="auto"/>
              <w:left w:val="single" w:sz="4" w:space="0" w:color="auto"/>
              <w:bottom w:val="single" w:sz="4" w:space="0" w:color="auto"/>
              <w:right w:val="single" w:sz="4" w:space="0" w:color="auto"/>
            </w:tcBorders>
            <w:hideMark/>
          </w:tcPr>
          <w:p w14:paraId="1E7424AC" w14:textId="77777777" w:rsidR="004E531E" w:rsidRPr="00A53125" w:rsidRDefault="004E531E" w:rsidP="004E531E">
            <w:pPr>
              <w:suppressAutoHyphens/>
              <w:jc w:val="both"/>
              <w:rPr>
                <w:rFonts w:ascii="Times New Roman" w:hAnsi="Times New Roman" w:cs="Times New Roman"/>
                <w:bCs/>
                <w:sz w:val="24"/>
                <w:szCs w:val="24"/>
              </w:rPr>
            </w:pPr>
            <w:r w:rsidRPr="00A53125">
              <w:rPr>
                <w:rFonts w:ascii="Times New Roman" w:hAnsi="Times New Roman" w:cs="Times New Roman"/>
                <w:bCs/>
                <w:sz w:val="24"/>
                <w:szCs w:val="24"/>
              </w:rPr>
              <w:t>Повторение и систематизация изученного в 5-9 классах</w:t>
            </w:r>
          </w:p>
        </w:tc>
        <w:tc>
          <w:tcPr>
            <w:tcW w:w="2199" w:type="dxa"/>
            <w:tcBorders>
              <w:top w:val="single" w:sz="4" w:space="0" w:color="auto"/>
              <w:left w:val="single" w:sz="4" w:space="0" w:color="auto"/>
              <w:bottom w:val="single" w:sz="4" w:space="0" w:color="auto"/>
              <w:right w:val="single" w:sz="4" w:space="0" w:color="auto"/>
            </w:tcBorders>
            <w:hideMark/>
          </w:tcPr>
          <w:p w14:paraId="68AF9DC5" w14:textId="10B14232" w:rsidR="004E531E" w:rsidRPr="00A53125" w:rsidRDefault="004E531E" w:rsidP="004E531E">
            <w:pPr>
              <w:suppressAutoHyphens/>
              <w:jc w:val="center"/>
              <w:rPr>
                <w:rFonts w:ascii="Times New Roman" w:hAnsi="Times New Roman" w:cs="Times New Roman"/>
                <w:bCs/>
                <w:sz w:val="24"/>
                <w:szCs w:val="24"/>
                <w:lang w:eastAsia="ja-JP"/>
              </w:rPr>
            </w:pPr>
            <w:r>
              <w:rPr>
                <w:rFonts w:ascii="Times New Roman" w:hAnsi="Times New Roman" w:cs="Times New Roman"/>
                <w:bCs/>
                <w:sz w:val="24"/>
                <w:szCs w:val="24"/>
                <w:lang w:eastAsia="ja-JP"/>
              </w:rPr>
              <w:t>33</w:t>
            </w:r>
          </w:p>
        </w:tc>
      </w:tr>
      <w:tr w:rsidR="004E531E" w:rsidRPr="0065392F" w14:paraId="2BEF4F6A" w14:textId="77777777" w:rsidTr="0065392F">
        <w:trPr>
          <w:jc w:val="center"/>
        </w:trPr>
        <w:tc>
          <w:tcPr>
            <w:tcW w:w="7729" w:type="dxa"/>
            <w:tcBorders>
              <w:top w:val="single" w:sz="4" w:space="0" w:color="auto"/>
              <w:left w:val="single" w:sz="4" w:space="0" w:color="auto"/>
              <w:bottom w:val="single" w:sz="4" w:space="0" w:color="auto"/>
              <w:right w:val="single" w:sz="4" w:space="0" w:color="auto"/>
            </w:tcBorders>
          </w:tcPr>
          <w:p w14:paraId="3FCBF9CA" w14:textId="50B15DBB" w:rsidR="004E531E" w:rsidRPr="0065392F" w:rsidRDefault="004E531E" w:rsidP="004E531E">
            <w:pPr>
              <w:suppressAutoHyphens/>
              <w:jc w:val="both"/>
              <w:rPr>
                <w:rFonts w:ascii="Times New Roman" w:hAnsi="Times New Roman" w:cs="Times New Roman"/>
                <w:b/>
                <w:sz w:val="24"/>
                <w:szCs w:val="24"/>
              </w:rPr>
            </w:pPr>
            <w:r w:rsidRPr="0065392F">
              <w:rPr>
                <w:rFonts w:ascii="Times New Roman" w:hAnsi="Times New Roman" w:cs="Times New Roman"/>
                <w:b/>
                <w:sz w:val="24"/>
                <w:szCs w:val="24"/>
              </w:rPr>
              <w:t>Итого</w:t>
            </w:r>
          </w:p>
        </w:tc>
        <w:tc>
          <w:tcPr>
            <w:tcW w:w="2199" w:type="dxa"/>
            <w:tcBorders>
              <w:top w:val="single" w:sz="4" w:space="0" w:color="auto"/>
              <w:left w:val="single" w:sz="4" w:space="0" w:color="auto"/>
              <w:bottom w:val="single" w:sz="4" w:space="0" w:color="auto"/>
              <w:right w:val="single" w:sz="4" w:space="0" w:color="auto"/>
            </w:tcBorders>
          </w:tcPr>
          <w:p w14:paraId="0F3A992C" w14:textId="735EACCC" w:rsidR="004E531E" w:rsidRPr="0065392F" w:rsidRDefault="004E531E" w:rsidP="004E531E">
            <w:pPr>
              <w:suppressAutoHyphens/>
              <w:jc w:val="center"/>
              <w:rPr>
                <w:rFonts w:ascii="Times New Roman" w:hAnsi="Times New Roman" w:cs="Times New Roman"/>
                <w:b/>
                <w:sz w:val="24"/>
                <w:szCs w:val="24"/>
                <w:lang w:eastAsia="ja-JP"/>
              </w:rPr>
            </w:pPr>
            <w:r w:rsidRPr="0065392F">
              <w:rPr>
                <w:rFonts w:ascii="Times New Roman" w:hAnsi="Times New Roman" w:cs="Times New Roman"/>
                <w:b/>
                <w:sz w:val="24"/>
                <w:szCs w:val="24"/>
                <w:lang w:eastAsia="ja-JP"/>
              </w:rPr>
              <w:t>102</w:t>
            </w:r>
          </w:p>
        </w:tc>
      </w:tr>
    </w:tbl>
    <w:p w14:paraId="3DF3A11F" w14:textId="5FB35162" w:rsidR="003F3D45" w:rsidRDefault="003F3D45" w:rsidP="00336EEB">
      <w:pPr>
        <w:spacing w:after="0" w:line="240" w:lineRule="auto"/>
        <w:ind w:firstLine="567"/>
        <w:jc w:val="center"/>
        <w:rPr>
          <w:rStyle w:val="420pt"/>
          <w:rFonts w:ascii="Times New Roman" w:hAnsi="Times New Roman" w:cs="Times New Roman"/>
          <w:bCs w:val="0"/>
          <w:i w:val="0"/>
          <w:sz w:val="24"/>
          <w:szCs w:val="24"/>
        </w:rPr>
      </w:pPr>
    </w:p>
    <w:p w14:paraId="7D45F46A" w14:textId="77777777" w:rsidR="00A53125" w:rsidRDefault="00A53125" w:rsidP="00336EEB">
      <w:pPr>
        <w:spacing w:after="0" w:line="240" w:lineRule="auto"/>
        <w:ind w:firstLine="567"/>
        <w:jc w:val="center"/>
        <w:rPr>
          <w:rStyle w:val="420pt"/>
          <w:rFonts w:ascii="Times New Roman" w:hAnsi="Times New Roman" w:cs="Times New Roman"/>
          <w:bCs w:val="0"/>
          <w:i w:val="0"/>
          <w:sz w:val="24"/>
          <w:szCs w:val="24"/>
        </w:rPr>
      </w:pPr>
    </w:p>
    <w:p w14:paraId="166C8462" w14:textId="566FF66A" w:rsidR="00551DD5" w:rsidRDefault="00551DD5" w:rsidP="004E531E">
      <w:pPr>
        <w:spacing w:after="0" w:line="360" w:lineRule="auto"/>
        <w:ind w:firstLine="567"/>
        <w:jc w:val="center"/>
        <w:rPr>
          <w:rStyle w:val="420pt"/>
          <w:rFonts w:ascii="Times New Roman" w:hAnsi="Times New Roman" w:cs="Times New Roman"/>
          <w:bCs w:val="0"/>
          <w:i w:val="0"/>
          <w:sz w:val="24"/>
          <w:szCs w:val="24"/>
        </w:rPr>
      </w:pPr>
      <w:r w:rsidRPr="00EC1706">
        <w:rPr>
          <w:rStyle w:val="420pt"/>
          <w:rFonts w:ascii="Times New Roman" w:hAnsi="Times New Roman" w:cs="Times New Roman"/>
          <w:bCs w:val="0"/>
          <w:i w:val="0"/>
          <w:sz w:val="24"/>
          <w:szCs w:val="24"/>
        </w:rPr>
        <w:t>СОДЕРЖАНИЕ КУРСА</w:t>
      </w:r>
    </w:p>
    <w:p w14:paraId="5C1F7400" w14:textId="77777777" w:rsidR="00EC1706" w:rsidRPr="00FB3827" w:rsidRDefault="00EC1706" w:rsidP="004E531E">
      <w:pPr>
        <w:spacing w:after="0" w:line="360" w:lineRule="auto"/>
        <w:ind w:firstLine="567"/>
        <w:jc w:val="center"/>
        <w:rPr>
          <w:rStyle w:val="420pt"/>
          <w:rFonts w:ascii="Times New Roman" w:hAnsi="Times New Roman" w:cs="Times New Roman"/>
          <w:b w:val="0"/>
          <w:bCs w:val="0"/>
          <w:i w:val="0"/>
        </w:rPr>
      </w:pPr>
    </w:p>
    <w:p w14:paraId="3DB1FA05" w14:textId="77777777" w:rsidR="00551DD5" w:rsidRPr="00FB3827" w:rsidRDefault="00551DD5" w:rsidP="004E531E">
      <w:pPr>
        <w:spacing w:after="0" w:line="360" w:lineRule="auto"/>
        <w:ind w:firstLine="567"/>
        <w:jc w:val="center"/>
        <w:rPr>
          <w:rStyle w:val="421"/>
          <w:rFonts w:ascii="Times New Roman" w:hAnsi="Times New Roman" w:cs="Times New Roman"/>
          <w:bCs w:val="0"/>
          <w:iCs w:val="0"/>
        </w:rPr>
      </w:pPr>
      <w:r w:rsidRPr="00FB3827">
        <w:rPr>
          <w:rStyle w:val="421"/>
          <w:rFonts w:ascii="Times New Roman" w:hAnsi="Times New Roman" w:cs="Times New Roman"/>
          <w:bCs w:val="0"/>
          <w:iCs w:val="0"/>
        </w:rPr>
        <w:t>СОДЕРЖАНИЕ, ОБЕСПЕЧИВАЮЩЕЕ ФОРМИРОВАНИЕ КОММУНИКАТИВНОЙ КОМПЕТЕНЦИИ</w:t>
      </w:r>
    </w:p>
    <w:p w14:paraId="6FD1595F" w14:textId="77777777" w:rsidR="00EC1706" w:rsidRPr="00EC1706" w:rsidRDefault="00EC1706" w:rsidP="004E531E">
      <w:pPr>
        <w:spacing w:after="0" w:line="360" w:lineRule="auto"/>
        <w:ind w:firstLine="567"/>
        <w:jc w:val="center"/>
        <w:rPr>
          <w:rStyle w:val="421"/>
          <w:bCs w:val="0"/>
          <w:iCs w:val="0"/>
        </w:rPr>
      </w:pPr>
    </w:p>
    <w:p w14:paraId="4D5E7D42" w14:textId="77777777" w:rsidR="00551DD5" w:rsidRPr="00D31C26" w:rsidRDefault="00551DD5" w:rsidP="004E531E">
      <w:pPr>
        <w:spacing w:after="0" w:line="360" w:lineRule="auto"/>
        <w:ind w:firstLine="567"/>
        <w:rPr>
          <w:rFonts w:ascii="Times New Roman" w:hAnsi="Times New Roman" w:cs="Times New Roman"/>
          <w:sz w:val="24"/>
          <w:szCs w:val="24"/>
        </w:rPr>
      </w:pPr>
      <w:r w:rsidRPr="00D31C26">
        <w:rPr>
          <w:rStyle w:val="420pt"/>
          <w:rFonts w:ascii="Times New Roman" w:hAnsi="Times New Roman" w:cs="Times New Roman"/>
          <w:bCs w:val="0"/>
          <w:sz w:val="24"/>
          <w:szCs w:val="24"/>
        </w:rPr>
        <w:t>Раздел 1. Речь и речевое общение</w:t>
      </w:r>
      <w:bookmarkEnd w:id="1"/>
    </w:p>
    <w:p w14:paraId="3CF82E9C" w14:textId="6985DB66" w:rsidR="00551DD5" w:rsidRPr="00551DD5" w:rsidRDefault="00551DD5" w:rsidP="004E531E">
      <w:pPr>
        <w:pStyle w:val="61"/>
        <w:shd w:val="clear" w:color="auto" w:fill="auto"/>
        <w:tabs>
          <w:tab w:val="left" w:pos="1795"/>
        </w:tabs>
        <w:spacing w:before="0" w:line="360" w:lineRule="auto"/>
        <w:ind w:left="300" w:firstLine="567"/>
        <w:jc w:val="both"/>
        <w:rPr>
          <w:rFonts w:ascii="Times New Roman" w:hAnsi="Times New Roman" w:cs="Times New Roman"/>
          <w:sz w:val="24"/>
          <w:szCs w:val="24"/>
        </w:rPr>
      </w:pPr>
      <w:r w:rsidRPr="00551DD5">
        <w:rPr>
          <w:rStyle w:val="19"/>
          <w:rFonts w:eastAsia="Century Schoolbook"/>
          <w:sz w:val="24"/>
          <w:szCs w:val="24"/>
        </w:rPr>
        <w:t>Речь и речевое общение. Речевая ситуация. Речь устная и письменная. Речь диалогическая и монологическая. Монолог и его виды. Диалог и его виды.</w:t>
      </w:r>
    </w:p>
    <w:p w14:paraId="1820E427" w14:textId="0041B998" w:rsidR="00551DD5" w:rsidRPr="00551DD5" w:rsidRDefault="00551DD5" w:rsidP="004E531E">
      <w:pPr>
        <w:pStyle w:val="61"/>
        <w:shd w:val="clear" w:color="auto" w:fill="auto"/>
        <w:tabs>
          <w:tab w:val="left" w:pos="1795"/>
        </w:tabs>
        <w:spacing w:before="0" w:line="360" w:lineRule="auto"/>
        <w:ind w:left="300" w:firstLine="567"/>
        <w:jc w:val="both"/>
        <w:rPr>
          <w:rFonts w:ascii="Times New Roman" w:hAnsi="Times New Roman" w:cs="Times New Roman"/>
          <w:sz w:val="24"/>
          <w:szCs w:val="24"/>
        </w:rPr>
      </w:pPr>
      <w:r w:rsidRPr="00551DD5">
        <w:rPr>
          <w:rStyle w:val="19"/>
          <w:rFonts w:eastAsia="Century Schoolbook"/>
          <w:sz w:val="24"/>
          <w:szCs w:val="24"/>
        </w:rPr>
        <w:t>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14:paraId="40DD589A" w14:textId="77777777" w:rsidR="00551DD5" w:rsidRPr="00D31C26" w:rsidRDefault="00551DD5" w:rsidP="004E531E">
      <w:pPr>
        <w:spacing w:after="0" w:line="360" w:lineRule="auto"/>
        <w:ind w:firstLine="567"/>
        <w:jc w:val="both"/>
        <w:rPr>
          <w:rFonts w:ascii="Times New Roman" w:hAnsi="Times New Roman" w:cs="Times New Roman"/>
          <w:i/>
          <w:sz w:val="24"/>
          <w:szCs w:val="24"/>
        </w:rPr>
      </w:pPr>
      <w:bookmarkStart w:id="3" w:name="bookmark9"/>
      <w:r w:rsidRPr="00D31C26">
        <w:rPr>
          <w:rStyle w:val="44"/>
          <w:rFonts w:ascii="Times New Roman" w:hAnsi="Times New Roman" w:cs="Times New Roman"/>
          <w:bCs w:val="0"/>
          <w:i/>
          <w:sz w:val="24"/>
          <w:szCs w:val="24"/>
        </w:rPr>
        <w:t>Раздел 2. Речевая деятельность</w:t>
      </w:r>
      <w:bookmarkEnd w:id="3"/>
    </w:p>
    <w:p w14:paraId="069CDAC6" w14:textId="7479BA55" w:rsidR="00551DD5" w:rsidRPr="00551DD5" w:rsidRDefault="00551DD5" w:rsidP="004E531E">
      <w:pPr>
        <w:pStyle w:val="61"/>
        <w:shd w:val="clear" w:color="auto" w:fill="auto"/>
        <w:tabs>
          <w:tab w:val="left" w:pos="1795"/>
        </w:tabs>
        <w:spacing w:before="0" w:line="360" w:lineRule="auto"/>
        <w:ind w:left="300" w:firstLine="567"/>
        <w:jc w:val="both"/>
        <w:rPr>
          <w:rFonts w:ascii="Times New Roman" w:hAnsi="Times New Roman" w:cs="Times New Roman"/>
          <w:sz w:val="24"/>
          <w:szCs w:val="24"/>
        </w:rPr>
      </w:pPr>
      <w:r w:rsidRPr="00551DD5">
        <w:rPr>
          <w:rStyle w:val="19"/>
          <w:rFonts w:eastAsia="Century Schoolbook"/>
          <w:sz w:val="24"/>
          <w:szCs w:val="24"/>
        </w:rPr>
        <w:t>Виды речевой деятельности: чтение, аудирование (слушание), говорение, письмо.</w:t>
      </w:r>
    </w:p>
    <w:p w14:paraId="4A8194B4" w14:textId="77777777" w:rsidR="00551DD5" w:rsidRPr="00551DD5" w:rsidRDefault="00551DD5" w:rsidP="004E531E">
      <w:pPr>
        <w:pStyle w:val="61"/>
        <w:shd w:val="clear" w:color="auto" w:fill="auto"/>
        <w:spacing w:before="0" w:line="360" w:lineRule="auto"/>
        <w:ind w:firstLine="567"/>
        <w:jc w:val="both"/>
        <w:rPr>
          <w:rFonts w:ascii="Times New Roman" w:hAnsi="Times New Roman" w:cs="Times New Roman"/>
          <w:sz w:val="24"/>
          <w:szCs w:val="24"/>
        </w:rPr>
      </w:pPr>
      <w:r w:rsidRPr="00551DD5">
        <w:rPr>
          <w:rStyle w:val="19"/>
          <w:rFonts w:eastAsia="Century Schoolbook"/>
          <w:sz w:val="24"/>
          <w:szCs w:val="24"/>
        </w:rPr>
        <w:t>Культура чтения, аудирования, говорения и письма.</w:t>
      </w:r>
    </w:p>
    <w:p w14:paraId="68328EC3" w14:textId="2C031E1E" w:rsidR="00551DD5" w:rsidRPr="00551DD5" w:rsidRDefault="00551DD5" w:rsidP="004E531E">
      <w:pPr>
        <w:pStyle w:val="61"/>
        <w:shd w:val="clear" w:color="auto" w:fill="auto"/>
        <w:tabs>
          <w:tab w:val="left" w:pos="1795"/>
        </w:tabs>
        <w:spacing w:before="0" w:line="360" w:lineRule="auto"/>
        <w:ind w:left="300" w:firstLine="567"/>
        <w:jc w:val="both"/>
        <w:rPr>
          <w:rFonts w:ascii="Times New Roman" w:hAnsi="Times New Roman" w:cs="Times New Roman"/>
          <w:sz w:val="24"/>
          <w:szCs w:val="24"/>
        </w:rPr>
      </w:pPr>
      <w:r w:rsidRPr="00551DD5">
        <w:rPr>
          <w:rStyle w:val="19"/>
          <w:rFonts w:eastAsia="Century Schoolbook"/>
          <w:sz w:val="24"/>
          <w:szCs w:val="24"/>
        </w:rPr>
        <w:t>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w:t>
      </w:r>
      <w:r w:rsidRPr="00551DD5">
        <w:rPr>
          <w:rStyle w:val="19"/>
          <w:rFonts w:eastAsia="Century Schoolbook"/>
          <w:sz w:val="24"/>
          <w:szCs w:val="24"/>
        </w:rPr>
        <w:softHyphen/>
      </w:r>
      <w:r w:rsidRPr="00551DD5">
        <w:rPr>
          <w:rStyle w:val="19"/>
          <w:rFonts w:eastAsia="Century Schoolbook"/>
          <w:sz w:val="24"/>
          <w:szCs w:val="24"/>
        </w:rPr>
        <w:lastRenderedPageBreak/>
        <w:t>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w:t>
      </w:r>
      <w:r w:rsidRPr="00551DD5">
        <w:rPr>
          <w:rStyle w:val="19"/>
          <w:rFonts w:eastAsia="Century Schoolbook"/>
          <w:sz w:val="24"/>
          <w:szCs w:val="24"/>
        </w:rPr>
        <w:softHyphen/>
        <w:t>ложение содержания прослушанного или прочитанного текста (подробное, сжатое, выборочное).</w:t>
      </w:r>
    </w:p>
    <w:p w14:paraId="4E241B8D" w14:textId="4B603D9C" w:rsidR="000614DD" w:rsidRPr="00551DD5" w:rsidRDefault="00551DD5" w:rsidP="004E531E">
      <w:pPr>
        <w:pStyle w:val="61"/>
        <w:shd w:val="clear" w:color="auto" w:fill="auto"/>
        <w:spacing w:before="0" w:line="360" w:lineRule="auto"/>
        <w:ind w:firstLine="567"/>
        <w:jc w:val="both"/>
        <w:rPr>
          <w:rFonts w:ascii="Times New Roman" w:hAnsi="Times New Roman" w:cs="Times New Roman"/>
          <w:sz w:val="24"/>
          <w:szCs w:val="24"/>
        </w:rPr>
      </w:pPr>
      <w:r w:rsidRPr="00551DD5">
        <w:rPr>
          <w:rStyle w:val="19"/>
          <w:rFonts w:eastAsia="Century Schoolbook"/>
          <w:sz w:val="24"/>
          <w:szCs w:val="24"/>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извлечённой из различных источников.</w:t>
      </w:r>
    </w:p>
    <w:p w14:paraId="5A41E0D7" w14:textId="77777777" w:rsidR="00551DD5" w:rsidRPr="00D31C26" w:rsidRDefault="00551DD5" w:rsidP="004E531E">
      <w:pPr>
        <w:spacing w:after="0" w:line="360" w:lineRule="auto"/>
        <w:ind w:firstLine="567"/>
        <w:jc w:val="both"/>
        <w:rPr>
          <w:rFonts w:ascii="Times New Roman" w:hAnsi="Times New Roman" w:cs="Times New Roman"/>
          <w:i/>
          <w:sz w:val="24"/>
          <w:szCs w:val="24"/>
        </w:rPr>
      </w:pPr>
      <w:bookmarkStart w:id="4" w:name="bookmark10"/>
      <w:r w:rsidRPr="00D31C26">
        <w:rPr>
          <w:rStyle w:val="44"/>
          <w:rFonts w:ascii="Times New Roman" w:hAnsi="Times New Roman" w:cs="Times New Roman"/>
          <w:bCs w:val="0"/>
          <w:i/>
          <w:sz w:val="24"/>
          <w:szCs w:val="24"/>
        </w:rPr>
        <w:t>Раздел 3. Текст</w:t>
      </w:r>
      <w:bookmarkEnd w:id="4"/>
    </w:p>
    <w:p w14:paraId="2C5B722C" w14:textId="3C420255" w:rsidR="00551DD5" w:rsidRPr="00551DD5" w:rsidRDefault="00551DD5" w:rsidP="004E531E">
      <w:pPr>
        <w:pStyle w:val="61"/>
        <w:shd w:val="clear" w:color="auto" w:fill="auto"/>
        <w:tabs>
          <w:tab w:val="left" w:pos="1720"/>
        </w:tabs>
        <w:spacing w:before="0" w:line="360" w:lineRule="auto"/>
        <w:ind w:left="300" w:firstLine="567"/>
        <w:jc w:val="both"/>
        <w:rPr>
          <w:rFonts w:ascii="Times New Roman" w:hAnsi="Times New Roman" w:cs="Times New Roman"/>
          <w:sz w:val="24"/>
          <w:szCs w:val="24"/>
        </w:rPr>
      </w:pPr>
      <w:r w:rsidRPr="00551DD5">
        <w:rPr>
          <w:rStyle w:val="19"/>
          <w:rFonts w:eastAsia="Century Schoolbook"/>
          <w:sz w:val="24"/>
          <w:szCs w:val="24"/>
        </w:rPr>
        <w:t>Понятие текста, основные признаки текста (членимость, смысловая цельность, связность). Тема, основная мысль текста. Микротема текста.</w:t>
      </w:r>
    </w:p>
    <w:p w14:paraId="4B37C233" w14:textId="77777777" w:rsidR="00551DD5" w:rsidRPr="00551DD5" w:rsidRDefault="00551DD5" w:rsidP="004E531E">
      <w:pPr>
        <w:pStyle w:val="61"/>
        <w:shd w:val="clear" w:color="auto" w:fill="auto"/>
        <w:spacing w:before="0" w:line="360" w:lineRule="auto"/>
        <w:ind w:firstLine="567"/>
        <w:jc w:val="both"/>
        <w:rPr>
          <w:rFonts w:ascii="Times New Roman" w:hAnsi="Times New Roman" w:cs="Times New Roman"/>
          <w:sz w:val="24"/>
          <w:szCs w:val="24"/>
        </w:rPr>
      </w:pPr>
      <w:r w:rsidRPr="00551DD5">
        <w:rPr>
          <w:rStyle w:val="19"/>
          <w:rFonts w:eastAsia="Century Schoolbook"/>
          <w:sz w:val="24"/>
          <w:szCs w:val="24"/>
        </w:rPr>
        <w:t>Средства связи предложений и частей текста. Абзац как средство композиционно-стилистического членения текста.</w:t>
      </w:r>
    </w:p>
    <w:p w14:paraId="3521EB8E" w14:textId="4628757E" w:rsidR="00551DD5" w:rsidRPr="00551DD5" w:rsidRDefault="00551DD5" w:rsidP="004E531E">
      <w:pPr>
        <w:pStyle w:val="61"/>
        <w:shd w:val="clear" w:color="auto" w:fill="auto"/>
        <w:spacing w:before="0" w:line="360" w:lineRule="auto"/>
        <w:ind w:firstLine="567"/>
        <w:jc w:val="both"/>
        <w:rPr>
          <w:rFonts w:ascii="Times New Roman" w:hAnsi="Times New Roman" w:cs="Times New Roman"/>
          <w:sz w:val="24"/>
          <w:szCs w:val="24"/>
        </w:rPr>
      </w:pPr>
      <w:r w:rsidRPr="00551DD5">
        <w:rPr>
          <w:rStyle w:val="19"/>
          <w:rFonts w:eastAsia="Century Schoolbook"/>
          <w:sz w:val="24"/>
          <w:szCs w:val="24"/>
        </w:rPr>
        <w:t>Функционально-смысловые типы речи: описание, повествование, рассуждение. Структура текста. План текста и тезисы как виды информационной переработки текста.</w:t>
      </w:r>
    </w:p>
    <w:p w14:paraId="715675EF" w14:textId="0339B5D4" w:rsidR="00551DD5" w:rsidRPr="00551DD5" w:rsidRDefault="00551DD5" w:rsidP="004E531E">
      <w:pPr>
        <w:pStyle w:val="61"/>
        <w:shd w:val="clear" w:color="auto" w:fill="auto"/>
        <w:tabs>
          <w:tab w:val="left" w:pos="1720"/>
        </w:tabs>
        <w:spacing w:before="0" w:line="360" w:lineRule="auto"/>
        <w:ind w:left="300" w:firstLine="567"/>
        <w:jc w:val="both"/>
        <w:rPr>
          <w:rFonts w:ascii="Times New Roman" w:hAnsi="Times New Roman" w:cs="Times New Roman"/>
          <w:sz w:val="24"/>
          <w:szCs w:val="24"/>
        </w:rPr>
      </w:pPr>
      <w:r w:rsidRPr="00551DD5">
        <w:rPr>
          <w:rStyle w:val="19"/>
          <w:rFonts w:eastAsia="Century Schoolbook"/>
          <w:sz w:val="24"/>
          <w:szCs w:val="24"/>
        </w:rPr>
        <w:t>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и ситуации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w:t>
      </w:r>
      <w:r w:rsidRPr="00551DD5">
        <w:rPr>
          <w:rStyle w:val="19"/>
          <w:rFonts w:eastAsia="Century Schoolbook"/>
          <w:sz w:val="24"/>
          <w:szCs w:val="24"/>
        </w:rPr>
        <w:softHyphen/>
        <w:t>нивание и редактирование устного и письменного речевого высказывания.</w:t>
      </w:r>
    </w:p>
    <w:p w14:paraId="5360F2E9" w14:textId="77777777" w:rsidR="00551DD5" w:rsidRPr="00D31C26" w:rsidRDefault="00551DD5" w:rsidP="004E531E">
      <w:pPr>
        <w:spacing w:after="0" w:line="360" w:lineRule="auto"/>
        <w:ind w:firstLine="567"/>
        <w:jc w:val="both"/>
        <w:rPr>
          <w:rFonts w:ascii="Times New Roman" w:hAnsi="Times New Roman" w:cs="Times New Roman"/>
          <w:i/>
          <w:sz w:val="24"/>
          <w:szCs w:val="24"/>
        </w:rPr>
      </w:pPr>
      <w:bookmarkStart w:id="5" w:name="bookmark11"/>
      <w:r w:rsidRPr="00D31C26">
        <w:rPr>
          <w:rStyle w:val="44"/>
          <w:rFonts w:ascii="Times New Roman" w:hAnsi="Times New Roman" w:cs="Times New Roman"/>
          <w:bCs w:val="0"/>
          <w:i/>
          <w:sz w:val="24"/>
          <w:szCs w:val="24"/>
        </w:rPr>
        <w:t>Раздел 4. Функциональные разновидности языка</w:t>
      </w:r>
      <w:bookmarkEnd w:id="5"/>
    </w:p>
    <w:p w14:paraId="4953C915" w14:textId="77777777" w:rsidR="00551DD5" w:rsidRPr="00551DD5" w:rsidRDefault="00551DD5" w:rsidP="004E531E">
      <w:pPr>
        <w:pStyle w:val="61"/>
        <w:shd w:val="clear" w:color="auto" w:fill="auto"/>
        <w:tabs>
          <w:tab w:val="left" w:pos="1720"/>
        </w:tabs>
        <w:spacing w:before="0" w:line="360" w:lineRule="auto"/>
        <w:ind w:left="300" w:firstLine="567"/>
        <w:jc w:val="both"/>
        <w:rPr>
          <w:sz w:val="24"/>
          <w:szCs w:val="24"/>
        </w:rPr>
      </w:pPr>
      <w:r w:rsidRPr="00551DD5">
        <w:rPr>
          <w:rStyle w:val="19"/>
          <w:rFonts w:eastAsia="Century Schoolbook"/>
          <w:sz w:val="24"/>
          <w:szCs w:val="24"/>
        </w:rPr>
        <w:t>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14:paraId="2E560ECF" w14:textId="3FBD02D5" w:rsidR="00551DD5" w:rsidRPr="00551DD5" w:rsidRDefault="00551DD5" w:rsidP="004E531E">
      <w:pPr>
        <w:pStyle w:val="61"/>
        <w:shd w:val="clear" w:color="auto" w:fill="auto"/>
        <w:spacing w:before="0" w:line="360" w:lineRule="auto"/>
        <w:ind w:firstLine="567"/>
        <w:jc w:val="both"/>
        <w:rPr>
          <w:sz w:val="24"/>
          <w:szCs w:val="24"/>
        </w:rPr>
      </w:pPr>
      <w:r w:rsidRPr="00551DD5">
        <w:rPr>
          <w:rStyle w:val="19"/>
          <w:rFonts w:eastAsia="Century Schoolbook"/>
          <w:sz w:val="24"/>
          <w:szCs w:val="24"/>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14:paraId="3682EF6B" w14:textId="309A59FF" w:rsidR="00551DD5" w:rsidRPr="00551DD5" w:rsidRDefault="00551DD5" w:rsidP="004E531E">
      <w:pPr>
        <w:pStyle w:val="61"/>
        <w:shd w:val="clear" w:color="auto" w:fill="auto"/>
        <w:tabs>
          <w:tab w:val="left" w:pos="1720"/>
        </w:tabs>
        <w:spacing w:before="0" w:line="360" w:lineRule="auto"/>
        <w:ind w:left="300" w:firstLine="567"/>
        <w:jc w:val="both"/>
        <w:rPr>
          <w:rStyle w:val="19"/>
          <w:rFonts w:ascii="Century Schoolbook" w:eastAsia="Century Schoolbook" w:hAnsi="Century Schoolbook" w:cs="Century Schoolbook"/>
          <w:spacing w:val="-1"/>
          <w:sz w:val="24"/>
          <w:szCs w:val="24"/>
        </w:rPr>
      </w:pPr>
      <w:r w:rsidRPr="00551DD5">
        <w:rPr>
          <w:rStyle w:val="19"/>
          <w:rFonts w:eastAsia="Century Schoolbook"/>
          <w:sz w:val="24"/>
          <w:szCs w:val="24"/>
        </w:rPr>
        <w:t>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14:paraId="5827BC01" w14:textId="77777777" w:rsidR="00551DD5" w:rsidRDefault="00551DD5" w:rsidP="004E531E">
      <w:pPr>
        <w:spacing w:after="0" w:line="360" w:lineRule="auto"/>
        <w:ind w:firstLine="567"/>
        <w:jc w:val="center"/>
        <w:rPr>
          <w:rStyle w:val="421"/>
          <w:b w:val="0"/>
          <w:bCs w:val="0"/>
          <w:i w:val="0"/>
          <w:iCs w:val="0"/>
        </w:rPr>
      </w:pPr>
      <w:bookmarkStart w:id="6" w:name="bookmark12"/>
    </w:p>
    <w:p w14:paraId="55B5E5A0" w14:textId="77777777" w:rsidR="00277547" w:rsidRDefault="00277547" w:rsidP="004E531E">
      <w:pPr>
        <w:spacing w:after="0" w:line="360" w:lineRule="auto"/>
        <w:ind w:firstLine="567"/>
        <w:jc w:val="center"/>
        <w:rPr>
          <w:rStyle w:val="421"/>
          <w:rFonts w:ascii="Times New Roman" w:hAnsi="Times New Roman" w:cs="Times New Roman"/>
          <w:bCs w:val="0"/>
          <w:iCs w:val="0"/>
          <w:sz w:val="24"/>
          <w:szCs w:val="24"/>
        </w:rPr>
      </w:pPr>
    </w:p>
    <w:p w14:paraId="6005868E" w14:textId="77777777" w:rsidR="00277547" w:rsidRDefault="00277547" w:rsidP="004E531E">
      <w:pPr>
        <w:spacing w:after="0" w:line="360" w:lineRule="auto"/>
        <w:ind w:firstLine="567"/>
        <w:jc w:val="center"/>
        <w:rPr>
          <w:rStyle w:val="421"/>
          <w:rFonts w:ascii="Times New Roman" w:hAnsi="Times New Roman" w:cs="Times New Roman"/>
          <w:bCs w:val="0"/>
          <w:iCs w:val="0"/>
          <w:sz w:val="24"/>
          <w:szCs w:val="24"/>
        </w:rPr>
      </w:pPr>
    </w:p>
    <w:p w14:paraId="7D4530E2" w14:textId="77777777" w:rsidR="00277547" w:rsidRDefault="00277547" w:rsidP="004E531E">
      <w:pPr>
        <w:spacing w:after="0" w:line="360" w:lineRule="auto"/>
        <w:ind w:firstLine="567"/>
        <w:jc w:val="center"/>
        <w:rPr>
          <w:rStyle w:val="421"/>
          <w:rFonts w:ascii="Times New Roman" w:hAnsi="Times New Roman" w:cs="Times New Roman"/>
          <w:bCs w:val="0"/>
          <w:iCs w:val="0"/>
          <w:sz w:val="24"/>
          <w:szCs w:val="24"/>
        </w:rPr>
      </w:pPr>
    </w:p>
    <w:p w14:paraId="07644DEE" w14:textId="4F07E767" w:rsidR="00551DD5" w:rsidRDefault="00551DD5" w:rsidP="004E531E">
      <w:pPr>
        <w:spacing w:after="0" w:line="360" w:lineRule="auto"/>
        <w:ind w:firstLine="567"/>
        <w:jc w:val="center"/>
        <w:rPr>
          <w:rStyle w:val="421"/>
          <w:rFonts w:ascii="Times New Roman" w:hAnsi="Times New Roman" w:cs="Times New Roman"/>
          <w:bCs w:val="0"/>
          <w:iCs w:val="0"/>
          <w:sz w:val="24"/>
          <w:szCs w:val="24"/>
        </w:rPr>
      </w:pPr>
      <w:r w:rsidRPr="001A4BD1">
        <w:rPr>
          <w:rStyle w:val="421"/>
          <w:rFonts w:ascii="Times New Roman" w:hAnsi="Times New Roman" w:cs="Times New Roman"/>
          <w:bCs w:val="0"/>
          <w:iCs w:val="0"/>
          <w:sz w:val="24"/>
          <w:szCs w:val="24"/>
        </w:rPr>
        <w:lastRenderedPageBreak/>
        <w:t>СОДЕРЖАНИЕ, ОБЕСПЕЧИВАЮЩЕЕ ФОРМИРОВАНИЕ ЯЗЫКОВОЙ И ЛИНГВИСТИЧЕСКОЙ (ЯЗЫКОВЕДЧЕСКОЙ) КОМПЕТЕНЦИЙ</w:t>
      </w:r>
    </w:p>
    <w:p w14:paraId="2E0E5597" w14:textId="77777777" w:rsidR="001A4BD1" w:rsidRPr="001A4BD1" w:rsidRDefault="001A4BD1" w:rsidP="004E531E">
      <w:pPr>
        <w:spacing w:after="0" w:line="360" w:lineRule="auto"/>
        <w:ind w:firstLine="567"/>
        <w:jc w:val="center"/>
        <w:rPr>
          <w:rStyle w:val="421"/>
          <w:rFonts w:ascii="Times New Roman" w:hAnsi="Times New Roman" w:cs="Times New Roman"/>
          <w:bCs w:val="0"/>
          <w:iCs w:val="0"/>
          <w:sz w:val="24"/>
          <w:szCs w:val="24"/>
        </w:rPr>
      </w:pPr>
    </w:p>
    <w:p w14:paraId="76F6492F" w14:textId="77777777" w:rsidR="00551DD5" w:rsidRPr="00D31C26" w:rsidRDefault="00551DD5" w:rsidP="004E531E">
      <w:pPr>
        <w:spacing w:after="0" w:line="360" w:lineRule="auto"/>
        <w:ind w:firstLine="567"/>
        <w:rPr>
          <w:rFonts w:ascii="Times New Roman" w:hAnsi="Times New Roman" w:cs="Times New Roman"/>
          <w:sz w:val="24"/>
          <w:szCs w:val="24"/>
        </w:rPr>
      </w:pPr>
      <w:r w:rsidRPr="00D31C26">
        <w:rPr>
          <w:rStyle w:val="420pt"/>
          <w:rFonts w:ascii="Times New Roman" w:hAnsi="Times New Roman" w:cs="Times New Roman"/>
          <w:bCs w:val="0"/>
          <w:sz w:val="24"/>
          <w:szCs w:val="24"/>
        </w:rPr>
        <w:t>Раздел 5. Общие сведения о языке</w:t>
      </w:r>
      <w:bookmarkEnd w:id="6"/>
    </w:p>
    <w:p w14:paraId="61628D47" w14:textId="116193FE" w:rsidR="00551DD5" w:rsidRPr="00551DD5" w:rsidRDefault="00551DD5" w:rsidP="004E531E">
      <w:pPr>
        <w:pStyle w:val="61"/>
        <w:shd w:val="clear" w:color="auto" w:fill="auto"/>
        <w:tabs>
          <w:tab w:val="left" w:pos="1720"/>
        </w:tabs>
        <w:spacing w:before="0" w:line="360" w:lineRule="auto"/>
        <w:ind w:left="300" w:firstLine="567"/>
        <w:jc w:val="both"/>
        <w:rPr>
          <w:rFonts w:ascii="Times New Roman" w:hAnsi="Times New Roman" w:cs="Times New Roman"/>
          <w:sz w:val="24"/>
          <w:szCs w:val="24"/>
        </w:rPr>
      </w:pPr>
      <w:r w:rsidRPr="00551DD5">
        <w:rPr>
          <w:rStyle w:val="19"/>
          <w:rFonts w:eastAsia="Century Schoolbook"/>
          <w:sz w:val="24"/>
          <w:szCs w:val="24"/>
        </w:rPr>
        <w:t>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14:paraId="1CD2CAB7" w14:textId="67772C52" w:rsidR="00551DD5" w:rsidRPr="00551DD5" w:rsidRDefault="00551DD5" w:rsidP="004E531E">
      <w:pPr>
        <w:pStyle w:val="61"/>
        <w:shd w:val="clear" w:color="auto" w:fill="auto"/>
        <w:spacing w:before="0" w:line="360" w:lineRule="auto"/>
        <w:ind w:firstLine="567"/>
        <w:jc w:val="both"/>
        <w:rPr>
          <w:rFonts w:ascii="Times New Roman" w:hAnsi="Times New Roman" w:cs="Times New Roman"/>
          <w:sz w:val="24"/>
          <w:szCs w:val="24"/>
        </w:rPr>
      </w:pPr>
      <w:r w:rsidRPr="00551DD5">
        <w:rPr>
          <w:rStyle w:val="19"/>
          <w:rFonts w:eastAsia="Century Schoolbook"/>
          <w:sz w:val="24"/>
          <w:szCs w:val="24"/>
        </w:rPr>
        <w:t>Русский язык в кругу других славянских языков. Роль старославянского (церковнославянского) языка в развитии русского языка.</w:t>
      </w:r>
    </w:p>
    <w:p w14:paraId="5DB793DD" w14:textId="3DFB8D54" w:rsidR="00551DD5" w:rsidRPr="00551DD5" w:rsidRDefault="00551DD5" w:rsidP="004E531E">
      <w:pPr>
        <w:pStyle w:val="61"/>
        <w:shd w:val="clear" w:color="auto" w:fill="auto"/>
        <w:spacing w:before="0" w:line="360" w:lineRule="auto"/>
        <w:ind w:firstLine="567"/>
        <w:jc w:val="both"/>
        <w:rPr>
          <w:rFonts w:ascii="Times New Roman" w:hAnsi="Times New Roman" w:cs="Times New Roman"/>
          <w:sz w:val="24"/>
          <w:szCs w:val="24"/>
        </w:rPr>
      </w:pPr>
      <w:r w:rsidRPr="00551DD5">
        <w:rPr>
          <w:rStyle w:val="19"/>
          <w:rFonts w:eastAsia="Century Schoolbook"/>
          <w:sz w:val="24"/>
          <w:szCs w:val="24"/>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14:paraId="66B066C4" w14:textId="77777777" w:rsidR="00551DD5" w:rsidRPr="00551DD5" w:rsidRDefault="00551DD5" w:rsidP="004E531E">
      <w:pPr>
        <w:pStyle w:val="61"/>
        <w:shd w:val="clear" w:color="auto" w:fill="auto"/>
        <w:spacing w:before="0" w:line="360" w:lineRule="auto"/>
        <w:ind w:firstLine="567"/>
        <w:jc w:val="both"/>
        <w:rPr>
          <w:rFonts w:ascii="Times New Roman" w:hAnsi="Times New Roman" w:cs="Times New Roman"/>
          <w:sz w:val="24"/>
          <w:szCs w:val="24"/>
        </w:rPr>
      </w:pPr>
      <w:r w:rsidRPr="00551DD5">
        <w:rPr>
          <w:rStyle w:val="19"/>
          <w:rFonts w:eastAsia="Century Schoolbook"/>
          <w:sz w:val="24"/>
          <w:szCs w:val="24"/>
        </w:rPr>
        <w:t>Русский язык — язык русской художественной литературы. Основные изобразительные средства русского языка.</w:t>
      </w:r>
    </w:p>
    <w:p w14:paraId="1863531C" w14:textId="77777777" w:rsidR="00551DD5" w:rsidRPr="00551DD5" w:rsidRDefault="00551DD5" w:rsidP="004E531E">
      <w:pPr>
        <w:pStyle w:val="61"/>
        <w:shd w:val="clear" w:color="auto" w:fill="auto"/>
        <w:spacing w:before="0" w:line="360" w:lineRule="auto"/>
        <w:ind w:firstLine="567"/>
        <w:jc w:val="both"/>
        <w:rPr>
          <w:rFonts w:ascii="Times New Roman" w:hAnsi="Times New Roman" w:cs="Times New Roman"/>
          <w:sz w:val="24"/>
          <w:szCs w:val="24"/>
        </w:rPr>
      </w:pPr>
      <w:r w:rsidRPr="00551DD5">
        <w:rPr>
          <w:rStyle w:val="19"/>
          <w:rFonts w:eastAsia="Century Schoolbook"/>
          <w:sz w:val="24"/>
          <w:szCs w:val="24"/>
        </w:rPr>
        <w:t>Лингвистика как наука о языке.</w:t>
      </w:r>
    </w:p>
    <w:p w14:paraId="35780DD9" w14:textId="77777777" w:rsidR="00551DD5" w:rsidRPr="00551DD5" w:rsidRDefault="00551DD5" w:rsidP="004E531E">
      <w:pPr>
        <w:pStyle w:val="61"/>
        <w:shd w:val="clear" w:color="auto" w:fill="auto"/>
        <w:spacing w:before="0" w:line="360" w:lineRule="auto"/>
        <w:ind w:firstLine="567"/>
        <w:jc w:val="both"/>
        <w:rPr>
          <w:rFonts w:ascii="Times New Roman" w:hAnsi="Times New Roman" w:cs="Times New Roman"/>
          <w:sz w:val="24"/>
          <w:szCs w:val="24"/>
        </w:rPr>
      </w:pPr>
      <w:r w:rsidRPr="00551DD5">
        <w:rPr>
          <w:rStyle w:val="19"/>
          <w:rFonts w:eastAsia="Century Schoolbook"/>
          <w:sz w:val="24"/>
          <w:szCs w:val="24"/>
        </w:rPr>
        <w:t>Основные разделы лингвистики.</w:t>
      </w:r>
    </w:p>
    <w:p w14:paraId="59B80BE8" w14:textId="77777777" w:rsidR="00551DD5" w:rsidRPr="00551DD5" w:rsidRDefault="00551DD5" w:rsidP="004E531E">
      <w:pPr>
        <w:pStyle w:val="61"/>
        <w:shd w:val="clear" w:color="auto" w:fill="auto"/>
        <w:spacing w:before="0" w:line="360" w:lineRule="auto"/>
        <w:ind w:firstLine="567"/>
        <w:jc w:val="both"/>
        <w:rPr>
          <w:rFonts w:ascii="Times New Roman" w:hAnsi="Times New Roman" w:cs="Times New Roman"/>
          <w:sz w:val="24"/>
          <w:szCs w:val="24"/>
        </w:rPr>
      </w:pPr>
      <w:r w:rsidRPr="00551DD5">
        <w:rPr>
          <w:rStyle w:val="19"/>
          <w:rFonts w:eastAsia="Century Schoolbook"/>
          <w:sz w:val="24"/>
          <w:szCs w:val="24"/>
        </w:rPr>
        <w:t>Выдающиеся отечественные лингвисты.</w:t>
      </w:r>
    </w:p>
    <w:p w14:paraId="04ADA777" w14:textId="77777777" w:rsidR="00551DD5" w:rsidRPr="00551DD5" w:rsidRDefault="00551DD5" w:rsidP="004E531E">
      <w:pPr>
        <w:pStyle w:val="61"/>
        <w:shd w:val="clear" w:color="auto" w:fill="auto"/>
        <w:tabs>
          <w:tab w:val="left" w:pos="1782"/>
        </w:tabs>
        <w:spacing w:before="0" w:line="360" w:lineRule="auto"/>
        <w:ind w:firstLine="567"/>
        <w:jc w:val="both"/>
        <w:rPr>
          <w:rFonts w:ascii="Times New Roman" w:hAnsi="Times New Roman" w:cs="Times New Roman"/>
          <w:sz w:val="24"/>
          <w:szCs w:val="24"/>
        </w:rPr>
      </w:pPr>
      <w:r w:rsidRPr="00551DD5">
        <w:rPr>
          <w:rStyle w:val="19"/>
          <w:rFonts w:eastAsia="Century Schoolbook"/>
          <w:sz w:val="24"/>
          <w:szCs w:val="24"/>
        </w:rPr>
        <w:t>Осознание важности коммуникативных умений в жизни человека, понимание роли русского языка в жизни общества и государства в современном мире.</w:t>
      </w:r>
    </w:p>
    <w:p w14:paraId="14FE2E17" w14:textId="4E032032" w:rsidR="00551DD5" w:rsidRPr="00551DD5" w:rsidRDefault="00551DD5" w:rsidP="004E531E">
      <w:pPr>
        <w:pStyle w:val="61"/>
        <w:shd w:val="clear" w:color="auto" w:fill="auto"/>
        <w:spacing w:before="0" w:line="360" w:lineRule="auto"/>
        <w:ind w:firstLine="567"/>
        <w:jc w:val="both"/>
        <w:rPr>
          <w:rFonts w:ascii="Times New Roman" w:hAnsi="Times New Roman" w:cs="Times New Roman"/>
          <w:sz w:val="24"/>
          <w:szCs w:val="24"/>
        </w:rPr>
      </w:pPr>
      <w:r w:rsidRPr="00551DD5">
        <w:rPr>
          <w:rStyle w:val="19"/>
          <w:rFonts w:eastAsia="Century Schoolbook"/>
          <w:sz w:val="24"/>
          <w:szCs w:val="24"/>
        </w:rPr>
        <w:t>Понимание различий между литературным языком и диалектами, просторечием, профессиональными разновидностями языка, жаргоном.</w:t>
      </w:r>
    </w:p>
    <w:p w14:paraId="763AE21F" w14:textId="77777777" w:rsidR="00551DD5" w:rsidRPr="00551DD5" w:rsidRDefault="00551DD5" w:rsidP="004E531E">
      <w:pPr>
        <w:pStyle w:val="61"/>
        <w:shd w:val="clear" w:color="auto" w:fill="auto"/>
        <w:spacing w:before="0" w:line="360" w:lineRule="auto"/>
        <w:ind w:firstLine="567"/>
        <w:jc w:val="both"/>
        <w:rPr>
          <w:rFonts w:ascii="Times New Roman" w:hAnsi="Times New Roman" w:cs="Times New Roman"/>
          <w:sz w:val="24"/>
          <w:szCs w:val="24"/>
        </w:rPr>
      </w:pPr>
      <w:r w:rsidRPr="00551DD5">
        <w:rPr>
          <w:rStyle w:val="19"/>
          <w:rFonts w:eastAsia="Century Schoolbook"/>
          <w:sz w:val="24"/>
          <w:szCs w:val="24"/>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14:paraId="4C01C130" w14:textId="77777777" w:rsidR="00551DD5" w:rsidRPr="00D31C26" w:rsidRDefault="00551DD5" w:rsidP="004E531E">
      <w:pPr>
        <w:spacing w:after="0" w:line="360" w:lineRule="auto"/>
        <w:ind w:firstLine="567"/>
        <w:jc w:val="both"/>
        <w:rPr>
          <w:rFonts w:ascii="Times New Roman" w:hAnsi="Times New Roman" w:cs="Times New Roman"/>
          <w:i/>
          <w:sz w:val="24"/>
          <w:szCs w:val="24"/>
        </w:rPr>
      </w:pPr>
      <w:bookmarkStart w:id="7" w:name="bookmark13"/>
      <w:r w:rsidRPr="00D31C26">
        <w:rPr>
          <w:rStyle w:val="44"/>
          <w:rFonts w:ascii="Times New Roman" w:hAnsi="Times New Roman" w:cs="Times New Roman"/>
          <w:bCs w:val="0"/>
          <w:i/>
          <w:sz w:val="24"/>
          <w:szCs w:val="24"/>
        </w:rPr>
        <w:t>Раздел 6. Фонетика и орфоэпия</w:t>
      </w:r>
      <w:bookmarkEnd w:id="7"/>
    </w:p>
    <w:p w14:paraId="7A5D2713" w14:textId="77777777" w:rsidR="00551DD5" w:rsidRPr="00551DD5" w:rsidRDefault="00551DD5" w:rsidP="004E531E">
      <w:pPr>
        <w:pStyle w:val="61"/>
        <w:shd w:val="clear" w:color="auto" w:fill="auto"/>
        <w:tabs>
          <w:tab w:val="left" w:pos="1782"/>
        </w:tabs>
        <w:spacing w:before="0" w:line="360" w:lineRule="auto"/>
        <w:ind w:left="300" w:firstLine="567"/>
        <w:jc w:val="both"/>
        <w:rPr>
          <w:rFonts w:ascii="Times New Roman" w:hAnsi="Times New Roman" w:cs="Times New Roman"/>
          <w:sz w:val="24"/>
          <w:szCs w:val="24"/>
        </w:rPr>
      </w:pPr>
      <w:r w:rsidRPr="00551DD5">
        <w:rPr>
          <w:rStyle w:val="19"/>
          <w:rFonts w:eastAsia="Century Schoolbook"/>
          <w:sz w:val="24"/>
          <w:szCs w:val="24"/>
        </w:rPr>
        <w:t>Фонетика как раздел лингвистики.</w:t>
      </w:r>
    </w:p>
    <w:p w14:paraId="62B0FF88" w14:textId="6BB12B57" w:rsidR="00551DD5" w:rsidRPr="00551DD5" w:rsidRDefault="00551DD5" w:rsidP="004E531E">
      <w:pPr>
        <w:pStyle w:val="61"/>
        <w:shd w:val="clear" w:color="auto" w:fill="auto"/>
        <w:spacing w:before="0" w:line="360" w:lineRule="auto"/>
        <w:ind w:firstLine="567"/>
        <w:jc w:val="both"/>
        <w:rPr>
          <w:rFonts w:ascii="Times New Roman" w:hAnsi="Times New Roman" w:cs="Times New Roman"/>
          <w:sz w:val="24"/>
          <w:szCs w:val="24"/>
        </w:rPr>
      </w:pPr>
      <w:r w:rsidRPr="00551DD5">
        <w:rPr>
          <w:rStyle w:val="19"/>
          <w:rFonts w:eastAsia="Century Schoolbook"/>
          <w:sz w:val="24"/>
          <w:szCs w:val="24"/>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14:paraId="3B47F985" w14:textId="06D892C8" w:rsidR="00551DD5" w:rsidRPr="00551DD5" w:rsidRDefault="00551DD5" w:rsidP="004E531E">
      <w:pPr>
        <w:pStyle w:val="61"/>
        <w:shd w:val="clear" w:color="auto" w:fill="auto"/>
        <w:spacing w:before="0" w:line="360" w:lineRule="auto"/>
        <w:ind w:firstLine="567"/>
        <w:jc w:val="both"/>
        <w:rPr>
          <w:rFonts w:ascii="Times New Roman" w:hAnsi="Times New Roman" w:cs="Times New Roman"/>
          <w:sz w:val="24"/>
          <w:szCs w:val="24"/>
        </w:rPr>
      </w:pPr>
      <w:r w:rsidRPr="00551DD5">
        <w:rPr>
          <w:rStyle w:val="19"/>
          <w:rFonts w:eastAsia="Century Schoolbook"/>
          <w:sz w:val="24"/>
          <w:szCs w:val="24"/>
        </w:rPr>
        <w:t>Орфоэпия как раздел лингвистики. Основные правила нормативного произношения и ударения.</w:t>
      </w:r>
    </w:p>
    <w:p w14:paraId="533C397C" w14:textId="77777777" w:rsidR="00551DD5" w:rsidRPr="00551DD5" w:rsidRDefault="00551DD5" w:rsidP="004E531E">
      <w:pPr>
        <w:pStyle w:val="61"/>
        <w:shd w:val="clear" w:color="auto" w:fill="auto"/>
        <w:spacing w:before="0" w:line="360" w:lineRule="auto"/>
        <w:ind w:firstLine="567"/>
        <w:jc w:val="both"/>
        <w:rPr>
          <w:rFonts w:ascii="Times New Roman" w:hAnsi="Times New Roman" w:cs="Times New Roman"/>
          <w:sz w:val="24"/>
          <w:szCs w:val="24"/>
        </w:rPr>
      </w:pPr>
      <w:r w:rsidRPr="00551DD5">
        <w:rPr>
          <w:rStyle w:val="19"/>
          <w:rFonts w:eastAsia="Century Schoolbook"/>
          <w:sz w:val="24"/>
          <w:szCs w:val="24"/>
        </w:rPr>
        <w:t>Орфоэпический словарь.</w:t>
      </w:r>
    </w:p>
    <w:p w14:paraId="48761F8A" w14:textId="37898DEC" w:rsidR="00551DD5" w:rsidRPr="00551DD5" w:rsidRDefault="00551DD5" w:rsidP="004E531E">
      <w:pPr>
        <w:pStyle w:val="61"/>
        <w:shd w:val="clear" w:color="auto" w:fill="auto"/>
        <w:tabs>
          <w:tab w:val="left" w:pos="1782"/>
        </w:tabs>
        <w:spacing w:before="0" w:line="360" w:lineRule="auto"/>
        <w:ind w:firstLine="567"/>
        <w:jc w:val="both"/>
        <w:rPr>
          <w:rFonts w:ascii="Times New Roman" w:hAnsi="Times New Roman" w:cs="Times New Roman"/>
          <w:sz w:val="24"/>
          <w:szCs w:val="24"/>
        </w:rPr>
      </w:pPr>
      <w:r w:rsidRPr="00551DD5">
        <w:rPr>
          <w:rStyle w:val="19"/>
          <w:rFonts w:eastAsia="Century Schoolbook"/>
          <w:sz w:val="24"/>
          <w:szCs w:val="24"/>
        </w:rPr>
        <w:t>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14:paraId="76A4D4A2" w14:textId="77777777" w:rsidR="00551DD5" w:rsidRPr="00551DD5" w:rsidRDefault="00551DD5" w:rsidP="004E531E">
      <w:pPr>
        <w:pStyle w:val="61"/>
        <w:shd w:val="clear" w:color="auto" w:fill="auto"/>
        <w:spacing w:before="0" w:line="360" w:lineRule="auto"/>
        <w:ind w:firstLine="567"/>
        <w:jc w:val="both"/>
        <w:rPr>
          <w:rFonts w:ascii="Times New Roman" w:hAnsi="Times New Roman" w:cs="Times New Roman"/>
          <w:sz w:val="24"/>
          <w:szCs w:val="24"/>
        </w:rPr>
      </w:pPr>
      <w:r w:rsidRPr="00551DD5">
        <w:rPr>
          <w:rStyle w:val="19"/>
          <w:rFonts w:eastAsia="Century Schoolbook"/>
          <w:sz w:val="24"/>
          <w:szCs w:val="24"/>
        </w:rPr>
        <w:t>Нормативное произношение слов. Оценка собственной и чужой речи с точки зрения орфоэпической правильности.</w:t>
      </w:r>
    </w:p>
    <w:p w14:paraId="2C7E5373" w14:textId="77777777" w:rsidR="00551DD5" w:rsidRPr="00551DD5" w:rsidRDefault="00551DD5" w:rsidP="004E531E">
      <w:pPr>
        <w:pStyle w:val="61"/>
        <w:shd w:val="clear" w:color="auto" w:fill="auto"/>
        <w:spacing w:before="0" w:line="360" w:lineRule="auto"/>
        <w:ind w:firstLine="567"/>
        <w:jc w:val="both"/>
        <w:rPr>
          <w:rFonts w:ascii="Times New Roman" w:hAnsi="Times New Roman" w:cs="Times New Roman"/>
          <w:sz w:val="24"/>
          <w:szCs w:val="24"/>
        </w:rPr>
      </w:pPr>
      <w:r w:rsidRPr="00551DD5">
        <w:rPr>
          <w:rStyle w:val="19"/>
          <w:rFonts w:eastAsia="Century Schoolbook"/>
          <w:sz w:val="24"/>
          <w:szCs w:val="24"/>
        </w:rPr>
        <w:t>Применение фонетико-орфоэпических знаний и умений в собственной речевой практике.</w:t>
      </w:r>
    </w:p>
    <w:p w14:paraId="05541B5A" w14:textId="3316626A" w:rsidR="00551DD5" w:rsidRPr="00551DD5" w:rsidRDefault="00551DD5" w:rsidP="004E531E">
      <w:pPr>
        <w:pStyle w:val="61"/>
        <w:shd w:val="clear" w:color="auto" w:fill="auto"/>
        <w:spacing w:before="0" w:line="360" w:lineRule="auto"/>
        <w:ind w:firstLine="567"/>
        <w:jc w:val="both"/>
        <w:rPr>
          <w:rFonts w:ascii="Times New Roman" w:hAnsi="Times New Roman" w:cs="Times New Roman"/>
          <w:sz w:val="24"/>
          <w:szCs w:val="24"/>
        </w:rPr>
      </w:pPr>
      <w:r w:rsidRPr="00551DD5">
        <w:rPr>
          <w:rStyle w:val="19"/>
          <w:rFonts w:eastAsia="Century Schoolbook"/>
          <w:sz w:val="24"/>
          <w:szCs w:val="24"/>
        </w:rPr>
        <w:t>Использование орфоэпического словаря для овладения произносительной культурой.</w:t>
      </w:r>
    </w:p>
    <w:p w14:paraId="06AA047F" w14:textId="77777777" w:rsidR="00551DD5" w:rsidRPr="00D31C26" w:rsidRDefault="00551DD5" w:rsidP="004E531E">
      <w:pPr>
        <w:spacing w:after="0" w:line="360" w:lineRule="auto"/>
        <w:ind w:firstLine="567"/>
        <w:jc w:val="both"/>
        <w:rPr>
          <w:rFonts w:ascii="Times New Roman" w:hAnsi="Times New Roman" w:cs="Times New Roman"/>
          <w:i/>
          <w:sz w:val="24"/>
          <w:szCs w:val="24"/>
        </w:rPr>
      </w:pPr>
      <w:bookmarkStart w:id="8" w:name="bookmark14"/>
      <w:r w:rsidRPr="00D31C26">
        <w:rPr>
          <w:rStyle w:val="44"/>
          <w:rFonts w:ascii="Times New Roman" w:hAnsi="Times New Roman" w:cs="Times New Roman"/>
          <w:bCs w:val="0"/>
          <w:i/>
          <w:sz w:val="24"/>
          <w:szCs w:val="24"/>
        </w:rPr>
        <w:lastRenderedPageBreak/>
        <w:t>Раздел 7. Графика</w:t>
      </w:r>
      <w:bookmarkEnd w:id="8"/>
    </w:p>
    <w:p w14:paraId="437B2379" w14:textId="5E88252B" w:rsidR="00551DD5" w:rsidRPr="00D31C26" w:rsidRDefault="00551DD5" w:rsidP="004E531E">
      <w:pPr>
        <w:pStyle w:val="61"/>
        <w:shd w:val="clear" w:color="auto" w:fill="auto"/>
        <w:tabs>
          <w:tab w:val="left" w:pos="1782"/>
        </w:tabs>
        <w:spacing w:before="0" w:line="360" w:lineRule="auto"/>
        <w:ind w:firstLine="567"/>
        <w:jc w:val="both"/>
        <w:rPr>
          <w:rStyle w:val="19"/>
          <w:rFonts w:eastAsia="Century Schoolbook"/>
          <w:sz w:val="24"/>
          <w:szCs w:val="24"/>
        </w:rPr>
      </w:pPr>
      <w:r w:rsidRPr="00D31C26">
        <w:rPr>
          <w:rStyle w:val="19"/>
          <w:rFonts w:eastAsia="Century Schoolbook"/>
          <w:sz w:val="24"/>
          <w:szCs w:val="24"/>
        </w:rPr>
        <w:t xml:space="preserve">Графика как раздел лингвистики. Соотношение звука и буквы. Обозначение на письме твёрдости и мягкости согласных. Способы обозначения </w:t>
      </w:r>
      <w:r w:rsidRPr="00011466">
        <w:rPr>
          <w:rStyle w:val="19"/>
          <w:rFonts w:eastAsia="Century Schoolbook"/>
          <w:sz w:val="24"/>
          <w:szCs w:val="24"/>
        </w:rPr>
        <w:t>[</w:t>
      </w:r>
      <w:r w:rsidRPr="00D31C26">
        <w:rPr>
          <w:rStyle w:val="19"/>
          <w:rFonts w:eastAsia="Century Schoolbook"/>
          <w:sz w:val="24"/>
          <w:szCs w:val="24"/>
          <w:lang w:val="en-US"/>
        </w:rPr>
        <w:t>J</w:t>
      </w:r>
      <w:r w:rsidRPr="00011466">
        <w:rPr>
          <w:rStyle w:val="19"/>
          <w:rFonts w:eastAsia="Century Schoolbook"/>
          <w:sz w:val="24"/>
          <w:szCs w:val="24"/>
        </w:rPr>
        <w:t>’].</w:t>
      </w:r>
    </w:p>
    <w:p w14:paraId="660CC0A8" w14:textId="2806B891" w:rsidR="00551DD5" w:rsidRPr="00D31C26" w:rsidRDefault="00551DD5" w:rsidP="004E531E">
      <w:pPr>
        <w:pStyle w:val="61"/>
        <w:shd w:val="clear" w:color="auto" w:fill="auto"/>
        <w:tabs>
          <w:tab w:val="left" w:pos="1722"/>
        </w:tabs>
        <w:spacing w:before="0" w:line="360" w:lineRule="auto"/>
        <w:ind w:firstLine="567"/>
        <w:jc w:val="both"/>
        <w:rPr>
          <w:sz w:val="24"/>
          <w:szCs w:val="24"/>
        </w:rPr>
      </w:pPr>
      <w:r w:rsidRPr="00D31C26">
        <w:rPr>
          <w:rStyle w:val="19"/>
          <w:rFonts w:eastAsia="Century Schoolbook"/>
          <w:sz w:val="24"/>
          <w:szCs w:val="24"/>
        </w:rPr>
        <w:t xml:space="preserve">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в </w:t>
      </w:r>
      <w:r w:rsidRPr="00D31C26">
        <w:rPr>
          <w:rStyle w:val="19"/>
          <w:rFonts w:eastAsia="Century Schoolbook"/>
          <w:sz w:val="24"/>
          <w:szCs w:val="24"/>
          <w:lang w:val="en-US"/>
        </w:rPr>
        <w:t>CMC</w:t>
      </w:r>
      <w:r w:rsidRPr="00D31C26">
        <w:rPr>
          <w:rStyle w:val="19"/>
          <w:rFonts w:eastAsia="Century Schoolbook"/>
          <w:sz w:val="24"/>
          <w:szCs w:val="24"/>
        </w:rPr>
        <w:t>-сообщениях.</w:t>
      </w:r>
    </w:p>
    <w:p w14:paraId="1247D5DC" w14:textId="77777777" w:rsidR="00551DD5" w:rsidRPr="00D31C26" w:rsidRDefault="00551DD5" w:rsidP="004E531E">
      <w:pPr>
        <w:spacing w:after="0" w:line="360" w:lineRule="auto"/>
        <w:ind w:firstLine="567"/>
        <w:jc w:val="both"/>
        <w:rPr>
          <w:rFonts w:ascii="Times New Roman" w:hAnsi="Times New Roman" w:cs="Times New Roman"/>
          <w:i/>
          <w:sz w:val="24"/>
          <w:szCs w:val="24"/>
        </w:rPr>
      </w:pPr>
      <w:bookmarkStart w:id="9" w:name="bookmark15"/>
      <w:r w:rsidRPr="00D31C26">
        <w:rPr>
          <w:rStyle w:val="44"/>
          <w:rFonts w:ascii="Times New Roman" w:hAnsi="Times New Roman" w:cs="Times New Roman"/>
          <w:bCs w:val="0"/>
          <w:i/>
          <w:sz w:val="24"/>
          <w:szCs w:val="24"/>
        </w:rPr>
        <w:t xml:space="preserve">Раздел 8. </w:t>
      </w:r>
      <w:proofErr w:type="spellStart"/>
      <w:r w:rsidRPr="00D31C26">
        <w:rPr>
          <w:rStyle w:val="44"/>
          <w:rFonts w:ascii="Times New Roman" w:hAnsi="Times New Roman" w:cs="Times New Roman"/>
          <w:bCs w:val="0"/>
          <w:i/>
          <w:sz w:val="24"/>
          <w:szCs w:val="24"/>
        </w:rPr>
        <w:t>Морфемика</w:t>
      </w:r>
      <w:proofErr w:type="spellEnd"/>
      <w:r w:rsidRPr="00D31C26">
        <w:rPr>
          <w:rStyle w:val="44"/>
          <w:rFonts w:ascii="Times New Roman" w:hAnsi="Times New Roman" w:cs="Times New Roman"/>
          <w:bCs w:val="0"/>
          <w:i/>
          <w:sz w:val="24"/>
          <w:szCs w:val="24"/>
        </w:rPr>
        <w:t xml:space="preserve"> и словообразование</w:t>
      </w:r>
      <w:bookmarkEnd w:id="9"/>
    </w:p>
    <w:p w14:paraId="68E410D1" w14:textId="6BC26460" w:rsidR="00551DD5" w:rsidRPr="00D31C26" w:rsidRDefault="00551DD5" w:rsidP="004E531E">
      <w:pPr>
        <w:pStyle w:val="61"/>
        <w:shd w:val="clear" w:color="auto" w:fill="auto"/>
        <w:tabs>
          <w:tab w:val="left" w:pos="1722"/>
        </w:tabs>
        <w:spacing w:before="0" w:line="360" w:lineRule="auto"/>
        <w:ind w:firstLine="567"/>
        <w:jc w:val="both"/>
        <w:rPr>
          <w:sz w:val="24"/>
          <w:szCs w:val="24"/>
        </w:rPr>
      </w:pPr>
      <w:r w:rsidRPr="00D31C26">
        <w:rPr>
          <w:rStyle w:val="19"/>
          <w:rFonts w:eastAsia="Century Schoolbook"/>
          <w:sz w:val="24"/>
          <w:szCs w:val="24"/>
        </w:rPr>
        <w:t>Морфемика как раздел лингвистики. Морфема как минимальная значимая единица языка.</w:t>
      </w:r>
    </w:p>
    <w:p w14:paraId="10660F19" w14:textId="0D5407F8" w:rsidR="00551DD5" w:rsidRPr="00D31C26" w:rsidRDefault="00551DD5" w:rsidP="004E531E">
      <w:pPr>
        <w:pStyle w:val="61"/>
        <w:shd w:val="clear" w:color="auto" w:fill="auto"/>
        <w:spacing w:before="0" w:line="360" w:lineRule="auto"/>
        <w:ind w:firstLine="567"/>
        <w:jc w:val="both"/>
        <w:rPr>
          <w:sz w:val="24"/>
          <w:szCs w:val="24"/>
        </w:rPr>
      </w:pPr>
      <w:r w:rsidRPr="00D31C26">
        <w:rPr>
          <w:rStyle w:val="19"/>
          <w:rFonts w:eastAsia="Century Schoolbook"/>
          <w:sz w:val="24"/>
          <w:szCs w:val="24"/>
        </w:rPr>
        <w:t>Словообразующие и формообразующие морфемы. Окончание как формообразующая морфема.</w:t>
      </w:r>
    </w:p>
    <w:p w14:paraId="365DFE83" w14:textId="77777777" w:rsidR="00551DD5" w:rsidRPr="00D31C26" w:rsidRDefault="00551DD5" w:rsidP="004E531E">
      <w:pPr>
        <w:pStyle w:val="61"/>
        <w:shd w:val="clear" w:color="auto" w:fill="auto"/>
        <w:spacing w:before="0" w:line="360" w:lineRule="auto"/>
        <w:ind w:firstLine="567"/>
        <w:jc w:val="both"/>
        <w:rPr>
          <w:sz w:val="24"/>
          <w:szCs w:val="24"/>
        </w:rPr>
      </w:pPr>
      <w:r w:rsidRPr="00D31C26">
        <w:rPr>
          <w:rStyle w:val="19"/>
          <w:rFonts w:eastAsia="Century Schoolbook"/>
          <w:sz w:val="24"/>
          <w:szCs w:val="24"/>
        </w:rPr>
        <w:t>Приставка, суффикс как словообразующие морфемы.</w:t>
      </w:r>
    </w:p>
    <w:p w14:paraId="4EF9A58E" w14:textId="1B9198F3" w:rsidR="00551DD5" w:rsidRPr="00D31C26" w:rsidRDefault="00551DD5" w:rsidP="004E531E">
      <w:pPr>
        <w:pStyle w:val="61"/>
        <w:shd w:val="clear" w:color="auto" w:fill="auto"/>
        <w:spacing w:before="0" w:line="360" w:lineRule="auto"/>
        <w:ind w:firstLine="567"/>
        <w:jc w:val="both"/>
        <w:rPr>
          <w:sz w:val="24"/>
          <w:szCs w:val="24"/>
        </w:rPr>
      </w:pPr>
      <w:r w:rsidRPr="00D31C26">
        <w:rPr>
          <w:rStyle w:val="19"/>
          <w:rFonts w:eastAsia="Century Schoolbook"/>
          <w:sz w:val="24"/>
          <w:szCs w:val="24"/>
        </w:rPr>
        <w:t>Корень. Однокоренные слова. Чередование гласных и согласных в корнях слов. Варианты морфем.</w:t>
      </w:r>
    </w:p>
    <w:p w14:paraId="5A511ABE" w14:textId="77777777" w:rsidR="00551DD5" w:rsidRPr="00D31C26" w:rsidRDefault="00551DD5" w:rsidP="004E531E">
      <w:pPr>
        <w:pStyle w:val="61"/>
        <w:shd w:val="clear" w:color="auto" w:fill="auto"/>
        <w:spacing w:before="0" w:line="360" w:lineRule="auto"/>
        <w:ind w:firstLine="567"/>
        <w:jc w:val="both"/>
        <w:rPr>
          <w:sz w:val="24"/>
          <w:szCs w:val="24"/>
        </w:rPr>
      </w:pPr>
      <w:r w:rsidRPr="00D31C26">
        <w:rPr>
          <w:rStyle w:val="19"/>
          <w:rFonts w:eastAsia="Century Schoolbook"/>
          <w:sz w:val="24"/>
          <w:szCs w:val="24"/>
        </w:rPr>
        <w:t>Возможность исторических изменений в структуре слова. Понятие об этимологии. Этимологический словарь.</w:t>
      </w:r>
    </w:p>
    <w:p w14:paraId="747BC2E9" w14:textId="3BA563FD" w:rsidR="00551DD5" w:rsidRPr="00D31C26" w:rsidRDefault="00551DD5" w:rsidP="004E531E">
      <w:pPr>
        <w:pStyle w:val="61"/>
        <w:shd w:val="clear" w:color="auto" w:fill="auto"/>
        <w:spacing w:before="0" w:line="360" w:lineRule="auto"/>
        <w:ind w:firstLine="567"/>
        <w:jc w:val="both"/>
        <w:rPr>
          <w:sz w:val="24"/>
          <w:szCs w:val="24"/>
        </w:rPr>
      </w:pPr>
      <w:r w:rsidRPr="00D31C26">
        <w:rPr>
          <w:rStyle w:val="19"/>
          <w:rFonts w:eastAsia="Century Schoolbook"/>
          <w:sz w:val="24"/>
          <w:szCs w:val="24"/>
        </w:rPr>
        <w:t>Словообразование как раздел лингвистики. Исходная (производящая) основа и словообразующая морфема.</w:t>
      </w:r>
    </w:p>
    <w:p w14:paraId="4AF16752" w14:textId="52F9C636" w:rsidR="00551DD5" w:rsidRPr="00D31C26" w:rsidRDefault="00551DD5" w:rsidP="004E531E">
      <w:pPr>
        <w:pStyle w:val="61"/>
        <w:shd w:val="clear" w:color="auto" w:fill="auto"/>
        <w:spacing w:before="0" w:line="360" w:lineRule="auto"/>
        <w:ind w:firstLine="567"/>
        <w:jc w:val="both"/>
        <w:rPr>
          <w:sz w:val="24"/>
          <w:szCs w:val="24"/>
        </w:rPr>
      </w:pPr>
      <w:r w:rsidRPr="00D31C26">
        <w:rPr>
          <w:rStyle w:val="19"/>
          <w:rFonts w:eastAsia="Century Schoolbook"/>
          <w:sz w:val="24"/>
          <w:szCs w:val="24"/>
        </w:rPr>
        <w:t xml:space="preserve">Основные способы образования слов: приставочный, суффиксальный, приставочно-суффиксальный, </w:t>
      </w:r>
      <w:proofErr w:type="spellStart"/>
      <w:r w:rsidRPr="00D31C26">
        <w:rPr>
          <w:rStyle w:val="19"/>
          <w:rFonts w:eastAsia="Century Schoolbook"/>
          <w:sz w:val="24"/>
          <w:szCs w:val="24"/>
        </w:rPr>
        <w:t>бессуффиксный</w:t>
      </w:r>
      <w:proofErr w:type="spellEnd"/>
      <w:r w:rsidRPr="00D31C26">
        <w:rPr>
          <w:rStyle w:val="19"/>
          <w:rFonts w:eastAsia="Century Schoolbook"/>
          <w:sz w:val="24"/>
          <w:szCs w:val="24"/>
        </w:rPr>
        <w:t>; сложение и его виды; переход слова из одной части речи в дру</w:t>
      </w:r>
      <w:r w:rsidRPr="00D31C26">
        <w:rPr>
          <w:rStyle w:val="19"/>
          <w:rFonts w:eastAsia="Century Schoolbook"/>
          <w:sz w:val="24"/>
          <w:szCs w:val="24"/>
        </w:rPr>
        <w:softHyphen/>
        <w:t>гую; сращение сочетания слов в слово. Словообразовательная пара, словообразовательная цепочка. Словообразовательное гнездо слов.</w:t>
      </w:r>
    </w:p>
    <w:p w14:paraId="2A15863D" w14:textId="77777777" w:rsidR="00551DD5" w:rsidRPr="00D31C26" w:rsidRDefault="00551DD5" w:rsidP="004E531E">
      <w:pPr>
        <w:pStyle w:val="61"/>
        <w:shd w:val="clear" w:color="auto" w:fill="auto"/>
        <w:spacing w:before="0" w:line="360" w:lineRule="auto"/>
        <w:ind w:firstLine="567"/>
        <w:jc w:val="both"/>
        <w:rPr>
          <w:sz w:val="24"/>
          <w:szCs w:val="24"/>
        </w:rPr>
      </w:pPr>
      <w:r w:rsidRPr="00D31C26">
        <w:rPr>
          <w:rStyle w:val="19"/>
          <w:rFonts w:eastAsia="Century Schoolbook"/>
          <w:sz w:val="24"/>
          <w:szCs w:val="24"/>
        </w:rPr>
        <w:t>Словообразовательный и морфемный словари.</w:t>
      </w:r>
    </w:p>
    <w:p w14:paraId="16CB96A6" w14:textId="581D36E5" w:rsidR="00551DD5" w:rsidRPr="00D31C26" w:rsidRDefault="00551DD5" w:rsidP="004E531E">
      <w:pPr>
        <w:pStyle w:val="61"/>
        <w:shd w:val="clear" w:color="auto" w:fill="auto"/>
        <w:tabs>
          <w:tab w:val="left" w:pos="1722"/>
        </w:tabs>
        <w:spacing w:before="0" w:line="360" w:lineRule="auto"/>
        <w:ind w:left="300" w:firstLine="567"/>
        <w:jc w:val="both"/>
        <w:rPr>
          <w:sz w:val="24"/>
          <w:szCs w:val="24"/>
        </w:rPr>
      </w:pPr>
      <w:r w:rsidRPr="00D31C26">
        <w:rPr>
          <w:rStyle w:val="19"/>
          <w:rFonts w:eastAsia="Century Schoolbook"/>
          <w:sz w:val="24"/>
          <w:szCs w:val="24"/>
        </w:rPr>
        <w:t xml:space="preserve">Осмысление морфемы как значимой единицы языка. Осознание роли морфем в процессах </w:t>
      </w:r>
      <w:proofErr w:type="spellStart"/>
      <w:r w:rsidRPr="00D31C26">
        <w:rPr>
          <w:rStyle w:val="19"/>
          <w:rFonts w:eastAsia="Century Schoolbook"/>
          <w:sz w:val="24"/>
          <w:szCs w:val="24"/>
        </w:rPr>
        <w:t>формо</w:t>
      </w:r>
      <w:proofErr w:type="spellEnd"/>
      <w:r w:rsidRPr="00D31C26">
        <w:rPr>
          <w:rStyle w:val="19"/>
          <w:rFonts w:eastAsia="Century Schoolbook"/>
          <w:sz w:val="24"/>
          <w:szCs w:val="24"/>
        </w:rPr>
        <w:t>- и словообразования.</w:t>
      </w:r>
    </w:p>
    <w:p w14:paraId="1B5F1288" w14:textId="5335F5A2" w:rsidR="00551DD5" w:rsidRPr="00D31C26" w:rsidRDefault="00551DD5" w:rsidP="004E531E">
      <w:pPr>
        <w:pStyle w:val="61"/>
        <w:shd w:val="clear" w:color="auto" w:fill="auto"/>
        <w:spacing w:before="0" w:line="360" w:lineRule="auto"/>
        <w:ind w:firstLine="567"/>
        <w:jc w:val="both"/>
        <w:rPr>
          <w:sz w:val="24"/>
          <w:szCs w:val="24"/>
        </w:rPr>
      </w:pPr>
      <w:r w:rsidRPr="00D31C26">
        <w:rPr>
          <w:rStyle w:val="19"/>
          <w:rFonts w:eastAsia="Century Schoolbook"/>
          <w:sz w:val="24"/>
          <w:szCs w:val="24"/>
        </w:rPr>
        <w:t>Определение основных способов словообразования, построение словообразовательных цепочек слов.</w:t>
      </w:r>
    </w:p>
    <w:p w14:paraId="2956B609" w14:textId="73CFD05F" w:rsidR="00551DD5" w:rsidRPr="00D31C26" w:rsidRDefault="00551DD5" w:rsidP="004E531E">
      <w:pPr>
        <w:pStyle w:val="61"/>
        <w:shd w:val="clear" w:color="auto" w:fill="auto"/>
        <w:spacing w:before="0" w:line="360" w:lineRule="auto"/>
        <w:ind w:firstLine="567"/>
        <w:jc w:val="both"/>
        <w:rPr>
          <w:sz w:val="24"/>
          <w:szCs w:val="24"/>
        </w:rPr>
      </w:pPr>
      <w:r w:rsidRPr="00D31C26">
        <w:rPr>
          <w:rStyle w:val="19"/>
          <w:rFonts w:eastAsia="Century Schoolbook"/>
          <w:sz w:val="24"/>
          <w:szCs w:val="24"/>
        </w:rPr>
        <w:t xml:space="preserve">Применение знаний и умений по </w:t>
      </w:r>
      <w:proofErr w:type="spellStart"/>
      <w:r w:rsidRPr="00D31C26">
        <w:rPr>
          <w:rStyle w:val="19"/>
          <w:rFonts w:eastAsia="Century Schoolbook"/>
          <w:sz w:val="24"/>
          <w:szCs w:val="24"/>
        </w:rPr>
        <w:t>морфемике</w:t>
      </w:r>
      <w:proofErr w:type="spellEnd"/>
      <w:r w:rsidRPr="00D31C26">
        <w:rPr>
          <w:rStyle w:val="19"/>
          <w:rFonts w:eastAsia="Century Schoolbook"/>
          <w:sz w:val="24"/>
          <w:szCs w:val="24"/>
        </w:rPr>
        <w:t xml:space="preserve"> и словообразованию в практике правописания.</w:t>
      </w:r>
    </w:p>
    <w:p w14:paraId="7E924DCF" w14:textId="0679BCE8" w:rsidR="00551DD5" w:rsidRPr="00D31C26" w:rsidRDefault="00551DD5" w:rsidP="004E531E">
      <w:pPr>
        <w:pStyle w:val="61"/>
        <w:shd w:val="clear" w:color="auto" w:fill="auto"/>
        <w:spacing w:before="0" w:line="360" w:lineRule="auto"/>
        <w:ind w:firstLine="567"/>
        <w:jc w:val="both"/>
        <w:rPr>
          <w:sz w:val="24"/>
          <w:szCs w:val="24"/>
        </w:rPr>
      </w:pPr>
      <w:r w:rsidRPr="00D31C26">
        <w:rPr>
          <w:rStyle w:val="19"/>
          <w:rFonts w:eastAsia="Century Schoolbook"/>
          <w:sz w:val="24"/>
          <w:szCs w:val="24"/>
        </w:rPr>
        <w:t>Использование словообразовательного, морфемного и этимологического словарей при решении разнообразных учебных задач.</w:t>
      </w:r>
    </w:p>
    <w:p w14:paraId="4DBFF689" w14:textId="77777777" w:rsidR="00551DD5" w:rsidRPr="00D31C26" w:rsidRDefault="00551DD5" w:rsidP="004E531E">
      <w:pPr>
        <w:spacing w:after="0" w:line="360" w:lineRule="auto"/>
        <w:ind w:firstLine="567"/>
        <w:jc w:val="both"/>
        <w:rPr>
          <w:rFonts w:ascii="Times New Roman" w:hAnsi="Times New Roman" w:cs="Times New Roman"/>
          <w:i/>
          <w:sz w:val="24"/>
          <w:szCs w:val="24"/>
        </w:rPr>
      </w:pPr>
      <w:bookmarkStart w:id="10" w:name="bookmark16"/>
      <w:r w:rsidRPr="00D31C26">
        <w:rPr>
          <w:rStyle w:val="44"/>
          <w:rFonts w:ascii="Times New Roman" w:hAnsi="Times New Roman" w:cs="Times New Roman"/>
          <w:bCs w:val="0"/>
          <w:i/>
          <w:sz w:val="24"/>
          <w:szCs w:val="24"/>
        </w:rPr>
        <w:t>Раздел 9. Лексикология и фразеология</w:t>
      </w:r>
      <w:bookmarkEnd w:id="10"/>
    </w:p>
    <w:p w14:paraId="5861B4D1" w14:textId="0750D572" w:rsidR="00551DD5" w:rsidRPr="00D31C26" w:rsidRDefault="00551DD5" w:rsidP="004E531E">
      <w:pPr>
        <w:pStyle w:val="61"/>
        <w:shd w:val="clear" w:color="auto" w:fill="auto"/>
        <w:tabs>
          <w:tab w:val="left" w:pos="1722"/>
        </w:tabs>
        <w:spacing w:before="0" w:line="360" w:lineRule="auto"/>
        <w:ind w:left="300" w:firstLine="567"/>
        <w:jc w:val="both"/>
        <w:rPr>
          <w:sz w:val="24"/>
          <w:szCs w:val="24"/>
        </w:rPr>
      </w:pPr>
      <w:r w:rsidRPr="00D31C26">
        <w:rPr>
          <w:rStyle w:val="19"/>
          <w:rFonts w:eastAsia="Century Schoolbook"/>
          <w:sz w:val="24"/>
          <w:szCs w:val="24"/>
        </w:rPr>
        <w:t>Лексикология как раздел лингвистики. Слово как единица языка. Лексическое значение слова.</w:t>
      </w:r>
    </w:p>
    <w:p w14:paraId="3762A7F8" w14:textId="77777777" w:rsidR="00551DD5" w:rsidRPr="00D31C26" w:rsidRDefault="00551DD5" w:rsidP="004E531E">
      <w:pPr>
        <w:pStyle w:val="61"/>
        <w:shd w:val="clear" w:color="auto" w:fill="auto"/>
        <w:spacing w:before="0" w:line="360" w:lineRule="auto"/>
        <w:ind w:firstLine="567"/>
        <w:jc w:val="both"/>
        <w:rPr>
          <w:sz w:val="24"/>
          <w:szCs w:val="24"/>
        </w:rPr>
      </w:pPr>
      <w:r w:rsidRPr="00D31C26">
        <w:rPr>
          <w:rStyle w:val="19"/>
          <w:rFonts w:eastAsia="Century Schoolbook"/>
          <w:sz w:val="24"/>
          <w:szCs w:val="24"/>
        </w:rPr>
        <w:t>Однозначные и многозначные слова; прямое и переносное значения слова. Переносное значение слов как основа тропов.</w:t>
      </w:r>
    </w:p>
    <w:p w14:paraId="5ED29A1A" w14:textId="77777777" w:rsidR="00551DD5" w:rsidRPr="00D31C26" w:rsidRDefault="00551DD5" w:rsidP="004E531E">
      <w:pPr>
        <w:pStyle w:val="61"/>
        <w:shd w:val="clear" w:color="auto" w:fill="auto"/>
        <w:spacing w:before="0" w:line="360" w:lineRule="auto"/>
        <w:ind w:firstLine="567"/>
        <w:jc w:val="both"/>
        <w:rPr>
          <w:sz w:val="24"/>
          <w:szCs w:val="24"/>
        </w:rPr>
      </w:pPr>
      <w:r w:rsidRPr="00D31C26">
        <w:rPr>
          <w:rStyle w:val="19"/>
          <w:rFonts w:eastAsia="Century Schoolbook"/>
          <w:sz w:val="24"/>
          <w:szCs w:val="24"/>
        </w:rPr>
        <w:t>Тематические группы слов. Толковые словари русского языка.</w:t>
      </w:r>
    </w:p>
    <w:p w14:paraId="506EBC73" w14:textId="77777777" w:rsidR="00551DD5" w:rsidRPr="00D31C26" w:rsidRDefault="00551DD5" w:rsidP="004E531E">
      <w:pPr>
        <w:pStyle w:val="61"/>
        <w:shd w:val="clear" w:color="auto" w:fill="auto"/>
        <w:spacing w:before="0" w:line="360" w:lineRule="auto"/>
        <w:ind w:firstLine="567"/>
        <w:jc w:val="both"/>
        <w:rPr>
          <w:sz w:val="24"/>
          <w:szCs w:val="24"/>
        </w:rPr>
      </w:pPr>
      <w:r w:rsidRPr="00D31C26">
        <w:rPr>
          <w:rStyle w:val="19"/>
          <w:rFonts w:eastAsia="Century Schoolbook"/>
          <w:sz w:val="24"/>
          <w:szCs w:val="24"/>
        </w:rPr>
        <w:lastRenderedPageBreak/>
        <w:t>Синонимы. Антонимы. Омонимы. Словари синонимов и антонимов русского языка.</w:t>
      </w:r>
    </w:p>
    <w:p w14:paraId="43405BEC" w14:textId="43191CA1" w:rsidR="00551DD5" w:rsidRPr="00D31C26" w:rsidRDefault="00551DD5" w:rsidP="004E531E">
      <w:pPr>
        <w:pStyle w:val="61"/>
        <w:shd w:val="clear" w:color="auto" w:fill="auto"/>
        <w:spacing w:before="0" w:line="360" w:lineRule="auto"/>
        <w:ind w:firstLine="567"/>
        <w:jc w:val="both"/>
        <w:rPr>
          <w:sz w:val="24"/>
          <w:szCs w:val="24"/>
        </w:rPr>
      </w:pPr>
      <w:r w:rsidRPr="00D31C26">
        <w:rPr>
          <w:rStyle w:val="19"/>
          <w:rFonts w:eastAsia="Century Schoolbook"/>
          <w:sz w:val="24"/>
          <w:szCs w:val="24"/>
        </w:rPr>
        <w:t>Лексика русского языка с точки зрения её происхождения: исконно русские и заимствованные слова. Словари иностранных слов.</w:t>
      </w:r>
    </w:p>
    <w:p w14:paraId="171345E7" w14:textId="356C1864" w:rsidR="00D31C26" w:rsidRPr="00D31C26" w:rsidRDefault="00D31C26" w:rsidP="004E531E">
      <w:pPr>
        <w:pStyle w:val="61"/>
        <w:shd w:val="clear" w:color="auto" w:fill="auto"/>
        <w:spacing w:before="0" w:line="360" w:lineRule="auto"/>
        <w:ind w:firstLine="567"/>
        <w:jc w:val="both"/>
        <w:rPr>
          <w:rFonts w:ascii="Times New Roman" w:hAnsi="Times New Roman" w:cs="Times New Roman"/>
          <w:sz w:val="24"/>
          <w:szCs w:val="24"/>
        </w:rPr>
      </w:pPr>
      <w:r w:rsidRPr="00D31C26">
        <w:rPr>
          <w:rStyle w:val="19"/>
          <w:rFonts w:eastAsia="Century Schoolbook"/>
          <w:sz w:val="24"/>
          <w:szCs w:val="24"/>
        </w:rPr>
        <w:t>Лексика русского языка с точки зрения её активного и пассивного запаса. Архаизмы, историзмы, неологизмы. Словари устаревших слов и неологизмов.</w:t>
      </w:r>
    </w:p>
    <w:p w14:paraId="596D683D" w14:textId="3D8DB92A" w:rsidR="00D31C26" w:rsidRPr="00D31C26" w:rsidRDefault="00D31C26" w:rsidP="004E531E">
      <w:pPr>
        <w:pStyle w:val="61"/>
        <w:shd w:val="clear" w:color="auto" w:fill="auto"/>
        <w:spacing w:before="0" w:line="360" w:lineRule="auto"/>
        <w:ind w:firstLine="567"/>
        <w:jc w:val="both"/>
        <w:rPr>
          <w:rFonts w:ascii="Times New Roman" w:hAnsi="Times New Roman" w:cs="Times New Roman"/>
          <w:sz w:val="24"/>
          <w:szCs w:val="24"/>
        </w:rPr>
      </w:pPr>
      <w:r w:rsidRPr="00D31C26">
        <w:rPr>
          <w:rStyle w:val="19"/>
          <w:rFonts w:eastAsia="Century Schoolbook"/>
          <w:sz w:val="24"/>
          <w:szCs w:val="24"/>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14:paraId="5544C446" w14:textId="77777777" w:rsidR="00D31C26" w:rsidRPr="00D31C26" w:rsidRDefault="00D31C26" w:rsidP="004E531E">
      <w:pPr>
        <w:pStyle w:val="61"/>
        <w:shd w:val="clear" w:color="auto" w:fill="auto"/>
        <w:spacing w:before="0" w:line="360" w:lineRule="auto"/>
        <w:ind w:firstLine="567"/>
        <w:jc w:val="both"/>
        <w:rPr>
          <w:rFonts w:ascii="Times New Roman" w:hAnsi="Times New Roman" w:cs="Times New Roman"/>
          <w:sz w:val="24"/>
          <w:szCs w:val="24"/>
        </w:rPr>
      </w:pPr>
      <w:r w:rsidRPr="00D31C26">
        <w:rPr>
          <w:rStyle w:val="19"/>
          <w:rFonts w:eastAsia="Century Schoolbook"/>
          <w:sz w:val="24"/>
          <w:szCs w:val="24"/>
        </w:rPr>
        <w:t>Стилистические пласты лексики.</w:t>
      </w:r>
    </w:p>
    <w:p w14:paraId="4A2AA2A5" w14:textId="44AEEAA5" w:rsidR="00D31C26" w:rsidRPr="00D31C26" w:rsidRDefault="00D31C26" w:rsidP="004E531E">
      <w:pPr>
        <w:pStyle w:val="61"/>
        <w:shd w:val="clear" w:color="auto" w:fill="auto"/>
        <w:spacing w:before="0" w:line="360" w:lineRule="auto"/>
        <w:ind w:firstLine="567"/>
        <w:jc w:val="both"/>
        <w:rPr>
          <w:rFonts w:ascii="Times New Roman" w:hAnsi="Times New Roman" w:cs="Times New Roman"/>
          <w:sz w:val="24"/>
          <w:szCs w:val="24"/>
        </w:rPr>
      </w:pPr>
      <w:r w:rsidRPr="00D31C26">
        <w:rPr>
          <w:rStyle w:val="19"/>
          <w:rFonts w:eastAsia="Century Schoolbook"/>
          <w:sz w:val="24"/>
          <w:szCs w:val="24"/>
        </w:rPr>
        <w:t>Фразеология как раздел лингвистики. Фразеологизмы. Пословицы, поговорки, афоризмы, крылатые слова. Фразеологические словари.</w:t>
      </w:r>
    </w:p>
    <w:p w14:paraId="60AE7F63" w14:textId="77777777" w:rsidR="00D31C26" w:rsidRPr="00D31C26" w:rsidRDefault="00D31C26" w:rsidP="004E531E">
      <w:pPr>
        <w:pStyle w:val="61"/>
        <w:shd w:val="clear" w:color="auto" w:fill="auto"/>
        <w:spacing w:before="0" w:line="360" w:lineRule="auto"/>
        <w:ind w:firstLine="567"/>
        <w:jc w:val="both"/>
        <w:rPr>
          <w:rFonts w:ascii="Times New Roman" w:hAnsi="Times New Roman" w:cs="Times New Roman"/>
          <w:sz w:val="24"/>
          <w:szCs w:val="24"/>
        </w:rPr>
      </w:pPr>
      <w:r w:rsidRPr="00D31C26">
        <w:rPr>
          <w:rStyle w:val="19"/>
          <w:rFonts w:eastAsia="Century Schoolbook"/>
          <w:sz w:val="24"/>
          <w:szCs w:val="24"/>
        </w:rPr>
        <w:t>Разные виды лексических словарей и их роль в овладении словарным богатством родного языка.</w:t>
      </w:r>
    </w:p>
    <w:p w14:paraId="2159E4F0" w14:textId="2F17752F" w:rsidR="00D31C26" w:rsidRPr="00D31C26" w:rsidRDefault="00D31C26" w:rsidP="004E531E">
      <w:pPr>
        <w:pStyle w:val="61"/>
        <w:shd w:val="clear" w:color="auto" w:fill="auto"/>
        <w:tabs>
          <w:tab w:val="left" w:pos="1778"/>
        </w:tabs>
        <w:spacing w:before="0" w:line="360" w:lineRule="auto"/>
        <w:ind w:firstLine="567"/>
        <w:jc w:val="both"/>
        <w:rPr>
          <w:rFonts w:ascii="Times New Roman" w:hAnsi="Times New Roman" w:cs="Times New Roman"/>
          <w:sz w:val="24"/>
          <w:szCs w:val="24"/>
        </w:rPr>
      </w:pPr>
      <w:r w:rsidRPr="00D31C26">
        <w:rPr>
          <w:rStyle w:val="19"/>
          <w:rFonts w:eastAsia="Century Schoolbook"/>
          <w:sz w:val="24"/>
          <w:szCs w:val="24"/>
        </w:rPr>
        <w:t>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14:paraId="10B09B37" w14:textId="31F766D0" w:rsidR="00D31C26" w:rsidRPr="00D31C26" w:rsidRDefault="00D31C26" w:rsidP="004E531E">
      <w:pPr>
        <w:pStyle w:val="61"/>
        <w:shd w:val="clear" w:color="auto" w:fill="auto"/>
        <w:spacing w:before="0" w:line="360" w:lineRule="auto"/>
        <w:ind w:firstLine="567"/>
        <w:jc w:val="both"/>
        <w:rPr>
          <w:rFonts w:ascii="Times New Roman" w:hAnsi="Times New Roman" w:cs="Times New Roman"/>
          <w:sz w:val="24"/>
          <w:szCs w:val="24"/>
        </w:rPr>
      </w:pPr>
      <w:r w:rsidRPr="00D31C26">
        <w:rPr>
          <w:rStyle w:val="19"/>
          <w:rFonts w:eastAsia="Century Schoolbook"/>
          <w:sz w:val="24"/>
          <w:szCs w:val="24"/>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w:t>
      </w:r>
      <w:r w:rsidRPr="00D31C26">
        <w:rPr>
          <w:rStyle w:val="19"/>
          <w:rFonts w:eastAsia="Century Schoolbook"/>
          <w:sz w:val="24"/>
          <w:szCs w:val="24"/>
        </w:rPr>
        <w:softHyphen/>
        <w:t>употребления.</w:t>
      </w:r>
    </w:p>
    <w:p w14:paraId="623F4028" w14:textId="77777777" w:rsidR="00D31C26" w:rsidRPr="00D31C26" w:rsidRDefault="00D31C26" w:rsidP="004E531E">
      <w:pPr>
        <w:pStyle w:val="61"/>
        <w:shd w:val="clear" w:color="auto" w:fill="auto"/>
        <w:spacing w:before="0" w:line="360" w:lineRule="auto"/>
        <w:ind w:firstLine="567"/>
        <w:jc w:val="both"/>
        <w:rPr>
          <w:rFonts w:ascii="Times New Roman" w:hAnsi="Times New Roman" w:cs="Times New Roman"/>
          <w:sz w:val="24"/>
          <w:szCs w:val="24"/>
        </w:rPr>
      </w:pPr>
      <w:r w:rsidRPr="00D31C26">
        <w:rPr>
          <w:rStyle w:val="19"/>
          <w:rFonts w:eastAsia="Century Schoolbook"/>
          <w:sz w:val="24"/>
          <w:szCs w:val="24"/>
        </w:rPr>
        <w:t>Проведение лексического разбора слов.</w:t>
      </w:r>
    </w:p>
    <w:p w14:paraId="2F8D1AB2" w14:textId="64CCE2BF" w:rsidR="00D31C26" w:rsidRPr="00D31C26" w:rsidRDefault="00D31C26" w:rsidP="004E531E">
      <w:pPr>
        <w:pStyle w:val="61"/>
        <w:shd w:val="clear" w:color="auto" w:fill="auto"/>
        <w:spacing w:before="0" w:line="360" w:lineRule="auto"/>
        <w:ind w:firstLine="567"/>
        <w:jc w:val="both"/>
        <w:rPr>
          <w:rFonts w:ascii="Times New Roman" w:hAnsi="Times New Roman" w:cs="Times New Roman"/>
          <w:sz w:val="24"/>
          <w:szCs w:val="24"/>
        </w:rPr>
      </w:pPr>
      <w:r w:rsidRPr="00D31C26">
        <w:rPr>
          <w:rStyle w:val="19"/>
          <w:rFonts w:eastAsia="Century Schoolbook"/>
          <w:sz w:val="24"/>
          <w:szCs w:val="24"/>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14:paraId="5345E22C" w14:textId="77777777" w:rsidR="00D31C26" w:rsidRPr="00D31C26" w:rsidRDefault="00D31C26" w:rsidP="004E531E">
      <w:pPr>
        <w:spacing w:after="0" w:line="360" w:lineRule="auto"/>
        <w:ind w:firstLine="567"/>
        <w:jc w:val="both"/>
        <w:rPr>
          <w:rFonts w:ascii="Times New Roman" w:hAnsi="Times New Roman" w:cs="Times New Roman"/>
          <w:i/>
          <w:sz w:val="24"/>
          <w:szCs w:val="24"/>
        </w:rPr>
      </w:pPr>
      <w:bookmarkStart w:id="11" w:name="bookmark17"/>
      <w:r w:rsidRPr="00D31C26">
        <w:rPr>
          <w:rStyle w:val="44"/>
          <w:rFonts w:ascii="Times New Roman" w:hAnsi="Times New Roman" w:cs="Times New Roman"/>
          <w:bCs w:val="0"/>
          <w:i/>
          <w:sz w:val="24"/>
          <w:szCs w:val="24"/>
        </w:rPr>
        <w:t>Раздел 10. Морфология</w:t>
      </w:r>
      <w:bookmarkEnd w:id="11"/>
    </w:p>
    <w:p w14:paraId="3B02A513" w14:textId="77777777" w:rsidR="00D31C26" w:rsidRPr="00D31C26" w:rsidRDefault="00D31C26" w:rsidP="004E531E">
      <w:pPr>
        <w:pStyle w:val="61"/>
        <w:shd w:val="clear" w:color="auto" w:fill="auto"/>
        <w:tabs>
          <w:tab w:val="left" w:pos="1778"/>
        </w:tabs>
        <w:spacing w:before="0" w:line="360" w:lineRule="auto"/>
        <w:ind w:firstLine="567"/>
        <w:jc w:val="both"/>
        <w:rPr>
          <w:rFonts w:ascii="Times New Roman" w:hAnsi="Times New Roman" w:cs="Times New Roman"/>
          <w:sz w:val="24"/>
          <w:szCs w:val="24"/>
        </w:rPr>
      </w:pPr>
      <w:r w:rsidRPr="00D31C26">
        <w:rPr>
          <w:rStyle w:val="19"/>
          <w:rFonts w:eastAsia="Century Schoolbook"/>
          <w:sz w:val="24"/>
          <w:szCs w:val="24"/>
        </w:rPr>
        <w:t>Морфология как раздел грамматики.</w:t>
      </w:r>
    </w:p>
    <w:p w14:paraId="6F83A3BD" w14:textId="2BE44F6B" w:rsidR="00D31C26" w:rsidRPr="00D31C26" w:rsidRDefault="00D31C26" w:rsidP="004E531E">
      <w:pPr>
        <w:pStyle w:val="61"/>
        <w:shd w:val="clear" w:color="auto" w:fill="auto"/>
        <w:spacing w:before="0" w:line="360" w:lineRule="auto"/>
        <w:ind w:firstLine="567"/>
        <w:jc w:val="both"/>
        <w:rPr>
          <w:rFonts w:ascii="Times New Roman" w:hAnsi="Times New Roman" w:cs="Times New Roman"/>
          <w:sz w:val="24"/>
          <w:szCs w:val="24"/>
        </w:rPr>
      </w:pPr>
      <w:r w:rsidRPr="00D31C26">
        <w:rPr>
          <w:rStyle w:val="19"/>
          <w:rFonts w:eastAsia="Century Schoolbook"/>
          <w:sz w:val="24"/>
          <w:szCs w:val="24"/>
        </w:rPr>
        <w:t>Части речи как лексико-грамматические разряды слов. Система частей речи в русском языке.</w:t>
      </w:r>
    </w:p>
    <w:p w14:paraId="282D81B2" w14:textId="2323B505" w:rsidR="00D31C26" w:rsidRPr="00D31C26" w:rsidRDefault="00D31C26" w:rsidP="004E531E">
      <w:pPr>
        <w:pStyle w:val="61"/>
        <w:shd w:val="clear" w:color="auto" w:fill="auto"/>
        <w:spacing w:before="0" w:line="360" w:lineRule="auto"/>
        <w:ind w:firstLine="567"/>
        <w:jc w:val="both"/>
        <w:rPr>
          <w:rFonts w:ascii="Times New Roman" w:hAnsi="Times New Roman" w:cs="Times New Roman"/>
          <w:sz w:val="24"/>
          <w:szCs w:val="24"/>
        </w:rPr>
      </w:pPr>
      <w:r w:rsidRPr="00D31C26">
        <w:rPr>
          <w:rStyle w:val="19"/>
          <w:rFonts w:eastAsia="Century Schoolbook"/>
          <w:sz w:val="24"/>
          <w:szCs w:val="24"/>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14:paraId="74D56333" w14:textId="70C78419" w:rsidR="00D31C26" w:rsidRPr="00D31C26" w:rsidRDefault="00D31C26" w:rsidP="004E531E">
      <w:pPr>
        <w:pStyle w:val="61"/>
        <w:shd w:val="clear" w:color="auto" w:fill="auto"/>
        <w:spacing w:before="0" w:line="360" w:lineRule="auto"/>
        <w:ind w:firstLine="567"/>
        <w:jc w:val="both"/>
        <w:rPr>
          <w:rFonts w:ascii="Times New Roman" w:hAnsi="Times New Roman" w:cs="Times New Roman"/>
          <w:sz w:val="24"/>
          <w:szCs w:val="24"/>
        </w:rPr>
      </w:pPr>
      <w:r w:rsidRPr="00D31C26">
        <w:rPr>
          <w:rStyle w:val="19"/>
          <w:rFonts w:eastAsia="Century Schoolbook"/>
          <w:sz w:val="24"/>
          <w:szCs w:val="24"/>
        </w:rPr>
        <w:t>Служебные части речи, их разряды по значению, структуре и синтаксическому употреблению.</w:t>
      </w:r>
    </w:p>
    <w:p w14:paraId="394B9E0E" w14:textId="77777777" w:rsidR="00D31C26" w:rsidRPr="00D31C26" w:rsidRDefault="00D31C26" w:rsidP="004E531E">
      <w:pPr>
        <w:pStyle w:val="61"/>
        <w:shd w:val="clear" w:color="auto" w:fill="auto"/>
        <w:spacing w:before="0" w:line="360" w:lineRule="auto"/>
        <w:ind w:firstLine="567"/>
        <w:jc w:val="both"/>
        <w:rPr>
          <w:rFonts w:ascii="Times New Roman" w:hAnsi="Times New Roman" w:cs="Times New Roman"/>
          <w:sz w:val="24"/>
          <w:szCs w:val="24"/>
        </w:rPr>
      </w:pPr>
      <w:r w:rsidRPr="00D31C26">
        <w:rPr>
          <w:rStyle w:val="19"/>
          <w:rFonts w:eastAsia="Century Schoolbook"/>
          <w:sz w:val="24"/>
          <w:szCs w:val="24"/>
        </w:rPr>
        <w:t>Междометия и звукоподражательные слова.</w:t>
      </w:r>
    </w:p>
    <w:p w14:paraId="24FB42C0" w14:textId="77777777" w:rsidR="00D31C26" w:rsidRPr="00D31C26" w:rsidRDefault="00D31C26" w:rsidP="004E531E">
      <w:pPr>
        <w:pStyle w:val="61"/>
        <w:shd w:val="clear" w:color="auto" w:fill="auto"/>
        <w:spacing w:before="0" w:line="360" w:lineRule="auto"/>
        <w:ind w:firstLine="567"/>
        <w:jc w:val="both"/>
        <w:rPr>
          <w:rFonts w:ascii="Times New Roman" w:hAnsi="Times New Roman" w:cs="Times New Roman"/>
          <w:sz w:val="24"/>
          <w:szCs w:val="24"/>
        </w:rPr>
      </w:pPr>
      <w:r w:rsidRPr="00D31C26">
        <w:rPr>
          <w:rStyle w:val="19"/>
          <w:rFonts w:eastAsia="Century Schoolbook"/>
          <w:sz w:val="24"/>
          <w:szCs w:val="24"/>
        </w:rPr>
        <w:t>Омонимия слов разных частей речи.</w:t>
      </w:r>
    </w:p>
    <w:p w14:paraId="563C740D" w14:textId="77777777" w:rsidR="00D31C26" w:rsidRPr="00D31C26" w:rsidRDefault="00D31C26" w:rsidP="004E531E">
      <w:pPr>
        <w:pStyle w:val="61"/>
        <w:shd w:val="clear" w:color="auto" w:fill="auto"/>
        <w:spacing w:before="0" w:line="360" w:lineRule="auto"/>
        <w:ind w:firstLine="567"/>
        <w:jc w:val="both"/>
        <w:rPr>
          <w:rFonts w:ascii="Times New Roman" w:hAnsi="Times New Roman" w:cs="Times New Roman"/>
          <w:sz w:val="24"/>
          <w:szCs w:val="24"/>
        </w:rPr>
      </w:pPr>
      <w:r w:rsidRPr="00D31C26">
        <w:rPr>
          <w:rStyle w:val="19"/>
          <w:rFonts w:eastAsia="Century Schoolbook"/>
          <w:sz w:val="24"/>
          <w:szCs w:val="24"/>
        </w:rPr>
        <w:t>Словари грамматических трудностей.</w:t>
      </w:r>
    </w:p>
    <w:p w14:paraId="683CE851" w14:textId="3123B72F" w:rsidR="00D31C26" w:rsidRPr="00D31C26" w:rsidRDefault="00D31C26" w:rsidP="004E531E">
      <w:pPr>
        <w:pStyle w:val="61"/>
        <w:shd w:val="clear" w:color="auto" w:fill="auto"/>
        <w:tabs>
          <w:tab w:val="left" w:pos="1778"/>
        </w:tabs>
        <w:spacing w:before="0" w:line="360" w:lineRule="auto"/>
        <w:ind w:firstLine="567"/>
        <w:jc w:val="both"/>
        <w:rPr>
          <w:rFonts w:ascii="Times New Roman" w:hAnsi="Times New Roman" w:cs="Times New Roman"/>
          <w:sz w:val="24"/>
          <w:szCs w:val="24"/>
        </w:rPr>
      </w:pPr>
      <w:r w:rsidRPr="00D31C26">
        <w:rPr>
          <w:rStyle w:val="19"/>
          <w:rFonts w:eastAsia="Century Schoolbook"/>
          <w:sz w:val="24"/>
          <w:szCs w:val="24"/>
        </w:rPr>
        <w:t xml:space="preserve">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w:t>
      </w:r>
      <w:r w:rsidRPr="00D31C26">
        <w:rPr>
          <w:rStyle w:val="19"/>
          <w:rFonts w:eastAsia="Century Schoolbook"/>
          <w:sz w:val="24"/>
          <w:szCs w:val="24"/>
        </w:rPr>
        <w:lastRenderedPageBreak/>
        <w:t>Нормативное употребление форм слов различных частей речи.</w:t>
      </w:r>
    </w:p>
    <w:p w14:paraId="03A96437" w14:textId="3F850238" w:rsidR="00D31C26" w:rsidRPr="00D31C26" w:rsidRDefault="00D31C26" w:rsidP="004E531E">
      <w:pPr>
        <w:pStyle w:val="61"/>
        <w:shd w:val="clear" w:color="auto" w:fill="auto"/>
        <w:spacing w:before="0" w:line="360" w:lineRule="auto"/>
        <w:ind w:firstLine="567"/>
        <w:jc w:val="both"/>
        <w:rPr>
          <w:rFonts w:ascii="Times New Roman" w:hAnsi="Times New Roman" w:cs="Times New Roman"/>
          <w:sz w:val="24"/>
          <w:szCs w:val="24"/>
        </w:rPr>
      </w:pPr>
      <w:r w:rsidRPr="00D31C26">
        <w:rPr>
          <w:rStyle w:val="19"/>
          <w:rFonts w:eastAsia="Century Schoolbook"/>
          <w:sz w:val="24"/>
          <w:szCs w:val="24"/>
        </w:rPr>
        <w:t>Применение морфологических знаний и умений в практике правописания.</w:t>
      </w:r>
    </w:p>
    <w:p w14:paraId="14763DF7" w14:textId="14FE15CF" w:rsidR="00D31C26" w:rsidRPr="00D31C26" w:rsidRDefault="00D31C26" w:rsidP="004E531E">
      <w:pPr>
        <w:pStyle w:val="61"/>
        <w:shd w:val="clear" w:color="auto" w:fill="auto"/>
        <w:spacing w:before="0" w:line="360" w:lineRule="auto"/>
        <w:ind w:firstLine="567"/>
        <w:jc w:val="both"/>
        <w:rPr>
          <w:rFonts w:ascii="Times New Roman" w:hAnsi="Times New Roman" w:cs="Times New Roman"/>
          <w:sz w:val="24"/>
          <w:szCs w:val="24"/>
        </w:rPr>
      </w:pPr>
      <w:r w:rsidRPr="00D31C26">
        <w:rPr>
          <w:rStyle w:val="19"/>
          <w:rFonts w:eastAsia="Century Schoolbook"/>
          <w:sz w:val="24"/>
          <w:szCs w:val="24"/>
        </w:rPr>
        <w:t>Использование словарей грамматических трудностей в речевой практике.</w:t>
      </w:r>
    </w:p>
    <w:p w14:paraId="1733F81C" w14:textId="77777777" w:rsidR="00D31C26" w:rsidRPr="00D31C26" w:rsidRDefault="00D31C26" w:rsidP="004E531E">
      <w:pPr>
        <w:spacing w:after="0" w:line="360" w:lineRule="auto"/>
        <w:ind w:firstLine="567"/>
        <w:jc w:val="both"/>
        <w:rPr>
          <w:rFonts w:ascii="Times New Roman" w:hAnsi="Times New Roman" w:cs="Times New Roman"/>
          <w:i/>
          <w:sz w:val="24"/>
          <w:szCs w:val="24"/>
        </w:rPr>
      </w:pPr>
      <w:bookmarkStart w:id="12" w:name="bookmark18"/>
      <w:r w:rsidRPr="00D31C26">
        <w:rPr>
          <w:rStyle w:val="44"/>
          <w:rFonts w:ascii="Times New Roman" w:hAnsi="Times New Roman" w:cs="Times New Roman"/>
          <w:bCs w:val="0"/>
          <w:i/>
          <w:sz w:val="24"/>
          <w:szCs w:val="24"/>
        </w:rPr>
        <w:t>Раздел 11. Синтаксис</w:t>
      </w:r>
      <w:bookmarkEnd w:id="12"/>
    </w:p>
    <w:p w14:paraId="3FC219AC" w14:textId="77777777" w:rsidR="00D31C26" w:rsidRPr="00D31C26" w:rsidRDefault="00D31C26" w:rsidP="004E531E">
      <w:pPr>
        <w:pStyle w:val="61"/>
        <w:shd w:val="clear" w:color="auto" w:fill="auto"/>
        <w:tabs>
          <w:tab w:val="left" w:pos="1728"/>
        </w:tabs>
        <w:spacing w:before="0" w:line="360" w:lineRule="auto"/>
        <w:ind w:firstLine="567"/>
        <w:jc w:val="both"/>
        <w:rPr>
          <w:rFonts w:ascii="Times New Roman" w:hAnsi="Times New Roman" w:cs="Times New Roman"/>
          <w:sz w:val="24"/>
          <w:szCs w:val="24"/>
        </w:rPr>
      </w:pPr>
      <w:r w:rsidRPr="00D31C26">
        <w:rPr>
          <w:rStyle w:val="19"/>
          <w:rFonts w:eastAsia="Century Schoolbook"/>
          <w:sz w:val="24"/>
          <w:szCs w:val="24"/>
        </w:rPr>
        <w:t>Синтаксис как раздел грамматики. Словосочетание и предложение как единицы синтаксиса.</w:t>
      </w:r>
    </w:p>
    <w:p w14:paraId="145FAA9D" w14:textId="77777777" w:rsidR="00D31C26" w:rsidRPr="00D31C26" w:rsidRDefault="00D31C26" w:rsidP="004E531E">
      <w:pPr>
        <w:pStyle w:val="61"/>
        <w:shd w:val="clear" w:color="auto" w:fill="auto"/>
        <w:spacing w:before="0" w:line="360" w:lineRule="auto"/>
        <w:ind w:firstLine="567"/>
        <w:jc w:val="both"/>
        <w:rPr>
          <w:rFonts w:ascii="Times New Roman" w:hAnsi="Times New Roman" w:cs="Times New Roman"/>
          <w:sz w:val="24"/>
          <w:szCs w:val="24"/>
        </w:rPr>
      </w:pPr>
      <w:r w:rsidRPr="00D31C26">
        <w:rPr>
          <w:rStyle w:val="19"/>
          <w:rFonts w:eastAsia="Century Schoolbook"/>
          <w:sz w:val="24"/>
          <w:szCs w:val="24"/>
        </w:rPr>
        <w:t>Словосочетание как синтаксическая единица, типы слово</w:t>
      </w:r>
      <w:r w:rsidRPr="00D31C26">
        <w:rPr>
          <w:rStyle w:val="19"/>
          <w:rFonts w:eastAsia="Century Schoolbook"/>
          <w:sz w:val="24"/>
          <w:szCs w:val="24"/>
        </w:rPr>
        <w:softHyphen/>
        <w:t>сочетаний. Виды связи в словосочетании.</w:t>
      </w:r>
    </w:p>
    <w:p w14:paraId="3520F552" w14:textId="34C52319" w:rsidR="00D31C26" w:rsidRPr="00D31C26" w:rsidRDefault="00D31C26" w:rsidP="004E531E">
      <w:pPr>
        <w:pStyle w:val="61"/>
        <w:shd w:val="clear" w:color="auto" w:fill="auto"/>
        <w:spacing w:before="0" w:line="360" w:lineRule="auto"/>
        <w:ind w:firstLine="567"/>
        <w:jc w:val="both"/>
        <w:rPr>
          <w:rFonts w:ascii="Times New Roman" w:hAnsi="Times New Roman" w:cs="Times New Roman"/>
          <w:sz w:val="24"/>
          <w:szCs w:val="24"/>
        </w:rPr>
      </w:pPr>
      <w:r w:rsidRPr="00D31C26">
        <w:rPr>
          <w:rStyle w:val="19"/>
          <w:rFonts w:eastAsia="Century Schoolbook"/>
          <w:sz w:val="24"/>
          <w:szCs w:val="24"/>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14:paraId="4C700BAD" w14:textId="09E036E6" w:rsidR="00D31C26" w:rsidRPr="00D31C26" w:rsidRDefault="00D31C26" w:rsidP="004E531E">
      <w:pPr>
        <w:pStyle w:val="61"/>
        <w:shd w:val="clear" w:color="auto" w:fill="auto"/>
        <w:spacing w:before="0" w:line="360" w:lineRule="auto"/>
        <w:ind w:firstLine="567"/>
        <w:jc w:val="both"/>
        <w:rPr>
          <w:rFonts w:ascii="Times New Roman" w:hAnsi="Times New Roman" w:cs="Times New Roman"/>
          <w:sz w:val="24"/>
          <w:szCs w:val="24"/>
        </w:rPr>
      </w:pPr>
      <w:r w:rsidRPr="00D31C26">
        <w:rPr>
          <w:rStyle w:val="19"/>
          <w:rFonts w:eastAsia="Century Schoolbook"/>
          <w:sz w:val="24"/>
          <w:szCs w:val="24"/>
        </w:rPr>
        <w:t>Структурные типы простых предложений: двусоставные и односоставные, распространённые и нераспространённые, предложения осложненной и неосл</w:t>
      </w:r>
      <w:r w:rsidRPr="00290FCE">
        <w:rPr>
          <w:rStyle w:val="45"/>
          <w:rFonts w:ascii="Times New Roman" w:hAnsi="Times New Roman" w:cs="Times New Roman"/>
          <w:sz w:val="24"/>
          <w:szCs w:val="24"/>
          <w:u w:val="none"/>
        </w:rPr>
        <w:t>ожн</w:t>
      </w:r>
      <w:r w:rsidRPr="00D31C26">
        <w:rPr>
          <w:rStyle w:val="19"/>
          <w:rFonts w:eastAsia="Century Schoolbook"/>
          <w:sz w:val="24"/>
          <w:szCs w:val="24"/>
        </w:rPr>
        <w:t>ённой структуры, полные и неполные.</w:t>
      </w:r>
    </w:p>
    <w:p w14:paraId="017CD13B" w14:textId="77777777" w:rsidR="00D31C26" w:rsidRPr="00D31C26" w:rsidRDefault="00D31C26" w:rsidP="004E531E">
      <w:pPr>
        <w:pStyle w:val="61"/>
        <w:shd w:val="clear" w:color="auto" w:fill="auto"/>
        <w:spacing w:before="0" w:line="360" w:lineRule="auto"/>
        <w:ind w:firstLine="567"/>
        <w:jc w:val="both"/>
        <w:rPr>
          <w:rFonts w:ascii="Times New Roman" w:hAnsi="Times New Roman" w:cs="Times New Roman"/>
          <w:sz w:val="24"/>
          <w:szCs w:val="24"/>
        </w:rPr>
      </w:pPr>
      <w:r w:rsidRPr="00D31C26">
        <w:rPr>
          <w:rStyle w:val="19"/>
          <w:rFonts w:eastAsia="Century Schoolbook"/>
          <w:sz w:val="24"/>
          <w:szCs w:val="24"/>
        </w:rPr>
        <w:t>Виды односоставных предложений.</w:t>
      </w:r>
    </w:p>
    <w:p w14:paraId="2C736EB2" w14:textId="77777777" w:rsidR="00D31C26" w:rsidRPr="00D31C26" w:rsidRDefault="00D31C26" w:rsidP="004E531E">
      <w:pPr>
        <w:pStyle w:val="61"/>
        <w:shd w:val="clear" w:color="auto" w:fill="auto"/>
        <w:spacing w:before="0" w:line="360" w:lineRule="auto"/>
        <w:ind w:firstLine="567"/>
        <w:jc w:val="both"/>
        <w:rPr>
          <w:rFonts w:ascii="Times New Roman" w:hAnsi="Times New Roman" w:cs="Times New Roman"/>
          <w:sz w:val="24"/>
          <w:szCs w:val="24"/>
        </w:rPr>
      </w:pPr>
      <w:r w:rsidRPr="00D31C26">
        <w:rPr>
          <w:rStyle w:val="19"/>
          <w:rFonts w:eastAsia="Century Schoolbook"/>
          <w:sz w:val="24"/>
          <w:szCs w:val="24"/>
        </w:rPr>
        <w:t>Предложения осложнённой структуры. Однородные члены предложения, обособленные члены предложения, обращение, вводные и вставные конструкции.</w:t>
      </w:r>
    </w:p>
    <w:p w14:paraId="636A6739" w14:textId="7F0330A4" w:rsidR="00D31C26" w:rsidRPr="00D31C26" w:rsidRDefault="00D31C26" w:rsidP="004E531E">
      <w:pPr>
        <w:pStyle w:val="61"/>
        <w:shd w:val="clear" w:color="auto" w:fill="auto"/>
        <w:spacing w:before="0" w:line="360" w:lineRule="auto"/>
        <w:ind w:firstLine="567"/>
        <w:jc w:val="both"/>
        <w:rPr>
          <w:rFonts w:ascii="Times New Roman" w:hAnsi="Times New Roman" w:cs="Times New Roman"/>
          <w:sz w:val="24"/>
          <w:szCs w:val="24"/>
        </w:rPr>
      </w:pPr>
      <w:r w:rsidRPr="00D31C26">
        <w:rPr>
          <w:rStyle w:val="19"/>
          <w:rFonts w:eastAsia="Century Schoolbook"/>
          <w:sz w:val="24"/>
          <w:szCs w:val="24"/>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14:paraId="0406E2C5" w14:textId="77777777" w:rsidR="00D31C26" w:rsidRPr="00D31C26" w:rsidRDefault="00D31C26" w:rsidP="004E531E">
      <w:pPr>
        <w:pStyle w:val="61"/>
        <w:shd w:val="clear" w:color="auto" w:fill="auto"/>
        <w:spacing w:before="0" w:line="360" w:lineRule="auto"/>
        <w:ind w:firstLine="567"/>
        <w:jc w:val="both"/>
        <w:rPr>
          <w:rFonts w:ascii="Times New Roman" w:hAnsi="Times New Roman" w:cs="Times New Roman"/>
          <w:sz w:val="24"/>
          <w:szCs w:val="24"/>
        </w:rPr>
      </w:pPr>
      <w:r w:rsidRPr="00D31C26">
        <w:rPr>
          <w:rStyle w:val="19"/>
          <w:rFonts w:eastAsia="Century Schoolbook"/>
          <w:sz w:val="24"/>
          <w:szCs w:val="24"/>
        </w:rPr>
        <w:t>Способы передачи чужой речи.</w:t>
      </w:r>
    </w:p>
    <w:p w14:paraId="17364E53" w14:textId="549DD8BE" w:rsidR="00D31C26" w:rsidRPr="00D31C26" w:rsidRDefault="00D31C26" w:rsidP="004E531E">
      <w:pPr>
        <w:pStyle w:val="61"/>
        <w:shd w:val="clear" w:color="auto" w:fill="auto"/>
        <w:tabs>
          <w:tab w:val="left" w:pos="1728"/>
        </w:tabs>
        <w:spacing w:before="0" w:line="360" w:lineRule="auto"/>
        <w:ind w:firstLine="567"/>
        <w:jc w:val="both"/>
        <w:rPr>
          <w:rFonts w:ascii="Times New Roman" w:hAnsi="Times New Roman" w:cs="Times New Roman"/>
          <w:sz w:val="24"/>
          <w:szCs w:val="24"/>
        </w:rPr>
      </w:pPr>
      <w:r w:rsidRPr="00D31C26">
        <w:rPr>
          <w:rStyle w:val="19"/>
          <w:rFonts w:eastAsia="Century Schoolbook"/>
          <w:sz w:val="24"/>
          <w:szCs w:val="24"/>
        </w:rPr>
        <w:t>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w:t>
      </w:r>
    </w:p>
    <w:p w14:paraId="196786D1" w14:textId="77777777" w:rsidR="00D31C26" w:rsidRPr="00D31C26" w:rsidRDefault="00D31C26" w:rsidP="004E531E">
      <w:pPr>
        <w:pStyle w:val="61"/>
        <w:shd w:val="clear" w:color="auto" w:fill="auto"/>
        <w:spacing w:before="0" w:line="360" w:lineRule="auto"/>
        <w:ind w:firstLine="567"/>
        <w:jc w:val="both"/>
        <w:rPr>
          <w:rFonts w:ascii="Times New Roman" w:hAnsi="Times New Roman" w:cs="Times New Roman"/>
          <w:sz w:val="24"/>
          <w:szCs w:val="24"/>
        </w:rPr>
      </w:pPr>
      <w:r w:rsidRPr="00D31C26">
        <w:rPr>
          <w:rStyle w:val="19"/>
          <w:rFonts w:eastAsia="Century Schoolbook"/>
          <w:sz w:val="24"/>
          <w:szCs w:val="24"/>
        </w:rPr>
        <w:t>Применение синтаксических знаний и умений в практике правописания.</w:t>
      </w:r>
    </w:p>
    <w:p w14:paraId="33ABD066" w14:textId="77777777" w:rsidR="00D31C26" w:rsidRPr="00D31C26" w:rsidRDefault="00D31C26" w:rsidP="004E531E">
      <w:pPr>
        <w:spacing w:after="0" w:line="360" w:lineRule="auto"/>
        <w:ind w:firstLine="567"/>
        <w:rPr>
          <w:rFonts w:ascii="Times New Roman" w:hAnsi="Times New Roman" w:cs="Times New Roman"/>
          <w:i/>
          <w:sz w:val="24"/>
          <w:szCs w:val="24"/>
        </w:rPr>
      </w:pPr>
      <w:bookmarkStart w:id="13" w:name="bookmark19"/>
      <w:r w:rsidRPr="00D31C26">
        <w:rPr>
          <w:rStyle w:val="44"/>
          <w:rFonts w:ascii="Times New Roman" w:hAnsi="Times New Roman" w:cs="Times New Roman"/>
          <w:bCs w:val="0"/>
          <w:i/>
          <w:sz w:val="24"/>
          <w:szCs w:val="24"/>
        </w:rPr>
        <w:t>Раздел 12. Правописание: орфография и пунктуация</w:t>
      </w:r>
      <w:bookmarkEnd w:id="13"/>
    </w:p>
    <w:p w14:paraId="6166B60A" w14:textId="4690D354" w:rsidR="00D31C26" w:rsidRPr="00D31C26" w:rsidRDefault="00D31C26" w:rsidP="004E531E">
      <w:pPr>
        <w:pStyle w:val="61"/>
        <w:shd w:val="clear" w:color="auto" w:fill="auto"/>
        <w:tabs>
          <w:tab w:val="left" w:pos="1728"/>
        </w:tabs>
        <w:spacing w:before="0" w:line="360" w:lineRule="auto"/>
        <w:ind w:firstLine="567"/>
        <w:jc w:val="both"/>
        <w:rPr>
          <w:rFonts w:ascii="Times New Roman" w:hAnsi="Times New Roman" w:cs="Times New Roman"/>
          <w:sz w:val="24"/>
          <w:szCs w:val="24"/>
        </w:rPr>
      </w:pPr>
      <w:r w:rsidRPr="00D31C26">
        <w:rPr>
          <w:rStyle w:val="19"/>
          <w:rFonts w:eastAsia="Century Schoolbook"/>
          <w:sz w:val="24"/>
          <w:szCs w:val="24"/>
        </w:rPr>
        <w:t>Орфография как система правил правописания. Понятие орфограммы.</w:t>
      </w:r>
    </w:p>
    <w:p w14:paraId="3C62876F" w14:textId="3D082358" w:rsidR="00D31C26" w:rsidRPr="00D31C26" w:rsidRDefault="00D31C26" w:rsidP="004E531E">
      <w:pPr>
        <w:pStyle w:val="61"/>
        <w:shd w:val="clear" w:color="auto" w:fill="auto"/>
        <w:spacing w:before="0" w:line="360" w:lineRule="auto"/>
        <w:ind w:firstLine="567"/>
        <w:jc w:val="both"/>
        <w:rPr>
          <w:rFonts w:ascii="Times New Roman" w:hAnsi="Times New Roman" w:cs="Times New Roman"/>
          <w:sz w:val="24"/>
          <w:szCs w:val="24"/>
        </w:rPr>
      </w:pPr>
      <w:r w:rsidRPr="00D31C26">
        <w:rPr>
          <w:rStyle w:val="19"/>
          <w:rFonts w:eastAsia="Century Schoolbook"/>
          <w:sz w:val="24"/>
          <w:szCs w:val="24"/>
        </w:rPr>
        <w:t xml:space="preserve">Правописание гласных и согласных в составе морфем. Правописание </w:t>
      </w:r>
      <w:r w:rsidRPr="00D31C26">
        <w:rPr>
          <w:rStyle w:val="0pt"/>
          <w:rFonts w:eastAsia="Century Schoolbook"/>
          <w:sz w:val="24"/>
          <w:szCs w:val="24"/>
        </w:rPr>
        <w:t>ъ</w:t>
      </w:r>
      <w:r w:rsidRPr="00D31C26">
        <w:rPr>
          <w:rStyle w:val="19"/>
          <w:rFonts w:eastAsia="Century Schoolbook"/>
          <w:sz w:val="24"/>
          <w:szCs w:val="24"/>
        </w:rPr>
        <w:t xml:space="preserve"> и </w:t>
      </w:r>
      <w:r w:rsidRPr="00D31C26">
        <w:rPr>
          <w:rStyle w:val="0pt"/>
          <w:rFonts w:eastAsia="Century Schoolbook"/>
          <w:sz w:val="24"/>
          <w:szCs w:val="24"/>
        </w:rPr>
        <w:t>ь.</w:t>
      </w:r>
    </w:p>
    <w:p w14:paraId="2AF27316" w14:textId="7C40BB09" w:rsidR="00D31C26" w:rsidRPr="00D31C26" w:rsidRDefault="00D31C26" w:rsidP="004E531E">
      <w:pPr>
        <w:pStyle w:val="61"/>
        <w:shd w:val="clear" w:color="auto" w:fill="auto"/>
        <w:spacing w:before="0" w:line="360" w:lineRule="auto"/>
        <w:ind w:firstLine="567"/>
        <w:jc w:val="both"/>
        <w:rPr>
          <w:rFonts w:ascii="Times New Roman" w:hAnsi="Times New Roman" w:cs="Times New Roman"/>
          <w:sz w:val="24"/>
          <w:szCs w:val="24"/>
        </w:rPr>
      </w:pPr>
      <w:r w:rsidRPr="00D31C26">
        <w:rPr>
          <w:rStyle w:val="19"/>
          <w:rFonts w:eastAsia="Century Schoolbook"/>
          <w:sz w:val="24"/>
          <w:szCs w:val="24"/>
        </w:rPr>
        <w:t>Слитные, дефисные и раздельные написания. Употребление прописной и строчной буквы. Перенос слов.</w:t>
      </w:r>
    </w:p>
    <w:p w14:paraId="3235CA97" w14:textId="77777777" w:rsidR="00D31C26" w:rsidRPr="00D31C26" w:rsidRDefault="00D31C26" w:rsidP="004E531E">
      <w:pPr>
        <w:pStyle w:val="61"/>
        <w:shd w:val="clear" w:color="auto" w:fill="auto"/>
        <w:spacing w:before="0" w:line="360" w:lineRule="auto"/>
        <w:ind w:firstLine="567"/>
        <w:jc w:val="both"/>
        <w:rPr>
          <w:rFonts w:ascii="Times New Roman" w:hAnsi="Times New Roman" w:cs="Times New Roman"/>
          <w:sz w:val="24"/>
          <w:szCs w:val="24"/>
        </w:rPr>
      </w:pPr>
      <w:r w:rsidRPr="00D31C26">
        <w:rPr>
          <w:rStyle w:val="19"/>
          <w:rFonts w:eastAsia="Century Schoolbook"/>
          <w:sz w:val="24"/>
          <w:szCs w:val="24"/>
        </w:rPr>
        <w:t>Орфографические словари и справочники.</w:t>
      </w:r>
    </w:p>
    <w:p w14:paraId="54A9D427" w14:textId="77777777" w:rsidR="00D31C26" w:rsidRPr="00D31C26" w:rsidRDefault="00D31C26" w:rsidP="004E531E">
      <w:pPr>
        <w:pStyle w:val="61"/>
        <w:shd w:val="clear" w:color="auto" w:fill="auto"/>
        <w:spacing w:before="0" w:line="360" w:lineRule="auto"/>
        <w:ind w:firstLine="567"/>
        <w:jc w:val="both"/>
        <w:rPr>
          <w:rFonts w:ascii="Times New Roman" w:hAnsi="Times New Roman" w:cs="Times New Roman"/>
          <w:sz w:val="24"/>
          <w:szCs w:val="24"/>
        </w:rPr>
      </w:pPr>
      <w:r w:rsidRPr="00D31C26">
        <w:rPr>
          <w:rStyle w:val="19"/>
          <w:rFonts w:eastAsia="Century Schoolbook"/>
          <w:sz w:val="24"/>
          <w:szCs w:val="24"/>
        </w:rPr>
        <w:t>Пунктуация как система правил правописания.</w:t>
      </w:r>
    </w:p>
    <w:p w14:paraId="123CB915" w14:textId="77777777" w:rsidR="00D31C26" w:rsidRPr="00D31C26" w:rsidRDefault="00D31C26" w:rsidP="004E531E">
      <w:pPr>
        <w:pStyle w:val="61"/>
        <w:shd w:val="clear" w:color="auto" w:fill="auto"/>
        <w:spacing w:before="0" w:line="360" w:lineRule="auto"/>
        <w:ind w:firstLine="567"/>
        <w:jc w:val="both"/>
        <w:rPr>
          <w:rFonts w:ascii="Times New Roman" w:hAnsi="Times New Roman" w:cs="Times New Roman"/>
          <w:sz w:val="24"/>
          <w:szCs w:val="24"/>
        </w:rPr>
      </w:pPr>
      <w:r w:rsidRPr="00D31C26">
        <w:rPr>
          <w:rStyle w:val="19"/>
          <w:rFonts w:eastAsia="Century Schoolbook"/>
          <w:sz w:val="24"/>
          <w:szCs w:val="24"/>
        </w:rPr>
        <w:t>Знаки препинания и их функции. Одиночные и парные знаки препинания.</w:t>
      </w:r>
    </w:p>
    <w:p w14:paraId="3E951719" w14:textId="77777777" w:rsidR="00D31C26" w:rsidRPr="00D31C26" w:rsidRDefault="00D31C26" w:rsidP="004E531E">
      <w:pPr>
        <w:pStyle w:val="61"/>
        <w:shd w:val="clear" w:color="auto" w:fill="auto"/>
        <w:spacing w:before="0" w:line="360" w:lineRule="auto"/>
        <w:ind w:firstLine="567"/>
        <w:jc w:val="both"/>
        <w:rPr>
          <w:rFonts w:ascii="Times New Roman" w:hAnsi="Times New Roman" w:cs="Times New Roman"/>
          <w:sz w:val="24"/>
          <w:szCs w:val="24"/>
        </w:rPr>
      </w:pPr>
      <w:r w:rsidRPr="00D31C26">
        <w:rPr>
          <w:rStyle w:val="19"/>
          <w:rFonts w:eastAsia="Century Schoolbook"/>
          <w:sz w:val="24"/>
          <w:szCs w:val="24"/>
        </w:rPr>
        <w:t>Знаки препинания в конце предложения.</w:t>
      </w:r>
    </w:p>
    <w:p w14:paraId="78A3E3F5" w14:textId="77777777" w:rsidR="00D31C26" w:rsidRPr="00D31C26" w:rsidRDefault="00D31C26" w:rsidP="004E531E">
      <w:pPr>
        <w:pStyle w:val="61"/>
        <w:shd w:val="clear" w:color="auto" w:fill="auto"/>
        <w:spacing w:before="0" w:line="360" w:lineRule="auto"/>
        <w:ind w:firstLine="567"/>
        <w:jc w:val="both"/>
        <w:rPr>
          <w:rFonts w:ascii="Times New Roman" w:hAnsi="Times New Roman" w:cs="Times New Roman"/>
          <w:sz w:val="24"/>
          <w:szCs w:val="24"/>
        </w:rPr>
      </w:pPr>
      <w:r w:rsidRPr="00D31C26">
        <w:rPr>
          <w:rStyle w:val="19"/>
          <w:rFonts w:eastAsia="Century Schoolbook"/>
          <w:sz w:val="24"/>
          <w:szCs w:val="24"/>
        </w:rPr>
        <w:t>Знаки препинания в простом неосло</w:t>
      </w:r>
      <w:r w:rsidRPr="00262886">
        <w:rPr>
          <w:rStyle w:val="45"/>
          <w:rFonts w:ascii="Times New Roman" w:hAnsi="Times New Roman" w:cs="Times New Roman"/>
          <w:sz w:val="24"/>
          <w:szCs w:val="24"/>
          <w:u w:val="none"/>
        </w:rPr>
        <w:t>жн</w:t>
      </w:r>
      <w:r w:rsidRPr="00D31C26">
        <w:rPr>
          <w:rStyle w:val="19"/>
          <w:rFonts w:eastAsia="Century Schoolbook"/>
          <w:sz w:val="24"/>
          <w:szCs w:val="24"/>
        </w:rPr>
        <w:t>ённом предложении.</w:t>
      </w:r>
    </w:p>
    <w:p w14:paraId="426D31F4" w14:textId="77777777" w:rsidR="00D31C26" w:rsidRPr="00D31C26" w:rsidRDefault="00D31C26" w:rsidP="004E531E">
      <w:pPr>
        <w:pStyle w:val="61"/>
        <w:shd w:val="clear" w:color="auto" w:fill="auto"/>
        <w:spacing w:before="0" w:line="360" w:lineRule="auto"/>
        <w:ind w:firstLine="567"/>
        <w:jc w:val="both"/>
        <w:rPr>
          <w:rFonts w:ascii="Times New Roman" w:hAnsi="Times New Roman" w:cs="Times New Roman"/>
          <w:sz w:val="24"/>
          <w:szCs w:val="24"/>
        </w:rPr>
      </w:pPr>
      <w:r w:rsidRPr="00D31C26">
        <w:rPr>
          <w:rStyle w:val="19"/>
          <w:rFonts w:eastAsia="Century Schoolbook"/>
          <w:sz w:val="24"/>
          <w:szCs w:val="24"/>
        </w:rPr>
        <w:t>Знаки препинания в простом осложнённом предложении.</w:t>
      </w:r>
    </w:p>
    <w:p w14:paraId="72223288" w14:textId="5A5440D4" w:rsidR="00D31C26" w:rsidRPr="00D31C26" w:rsidRDefault="00D31C26" w:rsidP="004E531E">
      <w:pPr>
        <w:pStyle w:val="61"/>
        <w:shd w:val="clear" w:color="auto" w:fill="auto"/>
        <w:spacing w:before="0" w:line="360" w:lineRule="auto"/>
        <w:ind w:firstLine="567"/>
        <w:jc w:val="both"/>
        <w:rPr>
          <w:rFonts w:ascii="Times New Roman" w:hAnsi="Times New Roman" w:cs="Times New Roman"/>
          <w:sz w:val="24"/>
          <w:szCs w:val="24"/>
        </w:rPr>
      </w:pPr>
      <w:r w:rsidRPr="00D31C26">
        <w:rPr>
          <w:rStyle w:val="19"/>
          <w:rFonts w:eastAsia="Century Schoolbook"/>
          <w:sz w:val="24"/>
          <w:szCs w:val="24"/>
        </w:rPr>
        <w:lastRenderedPageBreak/>
        <w:t>Знаки препинания в сложном предложении: сложносочинённом, сложноподчинённом, бессоюзном, а также в сложном предложении с разными видами связи.</w:t>
      </w:r>
    </w:p>
    <w:p w14:paraId="24F983E5" w14:textId="6D47E8E5" w:rsidR="00D31C26" w:rsidRPr="00D31C26" w:rsidRDefault="00D31C26" w:rsidP="004E531E">
      <w:pPr>
        <w:pStyle w:val="61"/>
        <w:shd w:val="clear" w:color="auto" w:fill="auto"/>
        <w:spacing w:before="0" w:line="360" w:lineRule="auto"/>
        <w:ind w:firstLine="567"/>
        <w:jc w:val="both"/>
        <w:rPr>
          <w:rFonts w:ascii="Times New Roman" w:hAnsi="Times New Roman" w:cs="Times New Roman"/>
          <w:sz w:val="24"/>
          <w:szCs w:val="24"/>
        </w:rPr>
      </w:pPr>
      <w:r w:rsidRPr="00D31C26">
        <w:rPr>
          <w:rStyle w:val="19"/>
          <w:rFonts w:eastAsia="Century Schoolbook"/>
          <w:sz w:val="24"/>
          <w:szCs w:val="24"/>
        </w:rPr>
        <w:t>Знаки препинания при прямой речи и цитировании, в диалоге.</w:t>
      </w:r>
    </w:p>
    <w:p w14:paraId="13459EAB" w14:textId="77777777" w:rsidR="00D31C26" w:rsidRPr="00D31C26" w:rsidRDefault="00D31C26" w:rsidP="004E531E">
      <w:pPr>
        <w:pStyle w:val="61"/>
        <w:shd w:val="clear" w:color="auto" w:fill="auto"/>
        <w:spacing w:before="0" w:line="360" w:lineRule="auto"/>
        <w:ind w:firstLine="567"/>
        <w:jc w:val="both"/>
        <w:rPr>
          <w:rFonts w:ascii="Times New Roman" w:hAnsi="Times New Roman" w:cs="Times New Roman"/>
          <w:sz w:val="24"/>
          <w:szCs w:val="24"/>
        </w:rPr>
      </w:pPr>
      <w:r w:rsidRPr="00D31C26">
        <w:rPr>
          <w:rStyle w:val="19"/>
          <w:rFonts w:eastAsia="Century Schoolbook"/>
          <w:sz w:val="24"/>
          <w:szCs w:val="24"/>
        </w:rPr>
        <w:t>Сочетание знаков препинания.</w:t>
      </w:r>
    </w:p>
    <w:p w14:paraId="70E4BB9E" w14:textId="4B22A91F" w:rsidR="00D31C26" w:rsidRPr="00D31C26" w:rsidRDefault="00D31C26" w:rsidP="004E531E">
      <w:pPr>
        <w:pStyle w:val="61"/>
        <w:shd w:val="clear" w:color="auto" w:fill="auto"/>
        <w:tabs>
          <w:tab w:val="left" w:pos="1800"/>
        </w:tabs>
        <w:spacing w:before="0" w:line="360" w:lineRule="auto"/>
        <w:ind w:firstLine="567"/>
        <w:jc w:val="both"/>
        <w:rPr>
          <w:rFonts w:ascii="Times New Roman" w:hAnsi="Times New Roman" w:cs="Times New Roman"/>
          <w:sz w:val="24"/>
          <w:szCs w:val="24"/>
        </w:rPr>
      </w:pPr>
      <w:r w:rsidRPr="00D31C26">
        <w:rPr>
          <w:rStyle w:val="19"/>
          <w:rFonts w:eastAsia="Century Schoolbook"/>
          <w:sz w:val="24"/>
          <w:szCs w:val="24"/>
        </w:rPr>
        <w:t>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w:t>
      </w:r>
      <w:r w:rsidRPr="00D31C26">
        <w:rPr>
          <w:rStyle w:val="19"/>
          <w:rFonts w:eastAsia="Century Schoolbook"/>
          <w:sz w:val="24"/>
          <w:szCs w:val="24"/>
        </w:rPr>
        <w:softHyphen/>
        <w:t xml:space="preserve">рфемно-словообразовательный и морфологический анализ при выборе правильного написания слова. Опора на </w:t>
      </w:r>
      <w:proofErr w:type="spellStart"/>
      <w:r w:rsidRPr="00D31C26">
        <w:rPr>
          <w:rStyle w:val="19"/>
          <w:rFonts w:eastAsia="Century Schoolbook"/>
          <w:sz w:val="24"/>
          <w:szCs w:val="24"/>
        </w:rPr>
        <w:t>грамматикоинтонационный</w:t>
      </w:r>
      <w:proofErr w:type="spellEnd"/>
      <w:r w:rsidRPr="00D31C26">
        <w:rPr>
          <w:rStyle w:val="19"/>
          <w:rFonts w:eastAsia="Century Schoolbook"/>
          <w:sz w:val="24"/>
          <w:szCs w:val="24"/>
        </w:rPr>
        <w:t xml:space="preserve"> анализ при объяснении расстановки знаков препинания в предложении.</w:t>
      </w:r>
    </w:p>
    <w:p w14:paraId="11FE90C4" w14:textId="2955B49C" w:rsidR="00D31C26" w:rsidRDefault="00D31C26" w:rsidP="004E531E">
      <w:pPr>
        <w:pStyle w:val="61"/>
        <w:shd w:val="clear" w:color="auto" w:fill="auto"/>
        <w:spacing w:before="0" w:line="360" w:lineRule="auto"/>
        <w:ind w:firstLine="567"/>
        <w:jc w:val="both"/>
        <w:rPr>
          <w:rStyle w:val="19"/>
          <w:rFonts w:eastAsia="Century Schoolbook"/>
          <w:sz w:val="24"/>
          <w:szCs w:val="24"/>
        </w:rPr>
      </w:pPr>
      <w:r w:rsidRPr="00D31C26">
        <w:rPr>
          <w:rStyle w:val="19"/>
          <w:rFonts w:eastAsia="Century Schoolbook"/>
          <w:sz w:val="24"/>
          <w:szCs w:val="24"/>
        </w:rPr>
        <w:t>Использование орфографических словарей и справочников по правописанию.</w:t>
      </w:r>
    </w:p>
    <w:p w14:paraId="39CEB8EF" w14:textId="77777777" w:rsidR="001A4BD1" w:rsidRDefault="00D31C26" w:rsidP="004E531E">
      <w:pPr>
        <w:spacing w:after="0" w:line="360" w:lineRule="auto"/>
        <w:jc w:val="center"/>
        <w:rPr>
          <w:rStyle w:val="421"/>
          <w:rFonts w:ascii="Times New Roman" w:hAnsi="Times New Roman" w:cs="Times New Roman"/>
          <w:bCs w:val="0"/>
          <w:iCs w:val="0"/>
          <w:sz w:val="24"/>
          <w:szCs w:val="24"/>
        </w:rPr>
      </w:pPr>
      <w:bookmarkStart w:id="14" w:name="bookmark20"/>
      <w:r w:rsidRPr="001A4BD1">
        <w:rPr>
          <w:rStyle w:val="421"/>
          <w:rFonts w:ascii="Times New Roman" w:hAnsi="Times New Roman" w:cs="Times New Roman"/>
          <w:bCs w:val="0"/>
          <w:iCs w:val="0"/>
          <w:sz w:val="24"/>
          <w:szCs w:val="24"/>
        </w:rPr>
        <w:t xml:space="preserve">СОДЕРЖАНИЕ, ОБЕСПЕЧИВАЮЩЕЕ ФОРМИРОВАНИЕ </w:t>
      </w:r>
    </w:p>
    <w:p w14:paraId="4A998476" w14:textId="77777777" w:rsidR="00D31C26" w:rsidRPr="001A4BD1" w:rsidRDefault="00D31C26" w:rsidP="004E531E">
      <w:pPr>
        <w:spacing w:after="0" w:line="360" w:lineRule="auto"/>
        <w:jc w:val="center"/>
        <w:rPr>
          <w:rStyle w:val="421"/>
          <w:rFonts w:ascii="Times New Roman" w:hAnsi="Times New Roman" w:cs="Times New Roman"/>
          <w:bCs w:val="0"/>
          <w:iCs w:val="0"/>
          <w:sz w:val="24"/>
          <w:szCs w:val="24"/>
        </w:rPr>
      </w:pPr>
      <w:r w:rsidRPr="001A4BD1">
        <w:rPr>
          <w:rStyle w:val="421"/>
          <w:rFonts w:ascii="Times New Roman" w:hAnsi="Times New Roman" w:cs="Times New Roman"/>
          <w:bCs w:val="0"/>
          <w:iCs w:val="0"/>
          <w:sz w:val="24"/>
          <w:szCs w:val="24"/>
        </w:rPr>
        <w:t>КУЛЬТУРОВЕДЧЕСКОЙ КОМПЕТЕНЦИИ</w:t>
      </w:r>
    </w:p>
    <w:p w14:paraId="7E7B8253" w14:textId="77777777" w:rsidR="00D31C26" w:rsidRPr="00D31C26" w:rsidRDefault="00D31C26" w:rsidP="004E531E">
      <w:pPr>
        <w:spacing w:after="0" w:line="360" w:lineRule="auto"/>
        <w:rPr>
          <w:rFonts w:ascii="Times New Roman" w:hAnsi="Times New Roman" w:cs="Times New Roman"/>
          <w:sz w:val="24"/>
          <w:szCs w:val="24"/>
        </w:rPr>
      </w:pPr>
      <w:r w:rsidRPr="00D31C26">
        <w:rPr>
          <w:rStyle w:val="420pt"/>
          <w:rFonts w:ascii="Times New Roman" w:hAnsi="Times New Roman" w:cs="Times New Roman"/>
          <w:bCs w:val="0"/>
          <w:sz w:val="24"/>
          <w:szCs w:val="24"/>
        </w:rPr>
        <w:t>Раздел 13. Язык и культура</w:t>
      </w:r>
      <w:bookmarkEnd w:id="14"/>
    </w:p>
    <w:p w14:paraId="634393B9" w14:textId="77777777" w:rsidR="00D31C26" w:rsidRPr="00D31C26" w:rsidRDefault="00D31C26" w:rsidP="004E531E">
      <w:pPr>
        <w:pStyle w:val="61"/>
        <w:shd w:val="clear" w:color="auto" w:fill="auto"/>
        <w:tabs>
          <w:tab w:val="left" w:pos="1800"/>
        </w:tabs>
        <w:spacing w:before="0" w:line="360" w:lineRule="auto"/>
        <w:ind w:firstLine="567"/>
        <w:jc w:val="both"/>
        <w:rPr>
          <w:rFonts w:ascii="Times New Roman" w:hAnsi="Times New Roman" w:cs="Times New Roman"/>
          <w:sz w:val="24"/>
          <w:szCs w:val="24"/>
        </w:rPr>
      </w:pPr>
      <w:r w:rsidRPr="00D31C26">
        <w:rPr>
          <w:rStyle w:val="19"/>
          <w:rFonts w:eastAsia="Century Schoolbook"/>
          <w:sz w:val="24"/>
          <w:szCs w:val="24"/>
        </w:rPr>
        <w:t>Взаимосвязь языка и культуры, истории народа. Русский речевой этикет.</w:t>
      </w:r>
    </w:p>
    <w:p w14:paraId="32871DDD" w14:textId="5D1124E6" w:rsidR="00D31C26" w:rsidRPr="00D31C26" w:rsidRDefault="00D31C26" w:rsidP="004E531E">
      <w:pPr>
        <w:pStyle w:val="61"/>
        <w:shd w:val="clear" w:color="auto" w:fill="auto"/>
        <w:tabs>
          <w:tab w:val="left" w:pos="1800"/>
        </w:tabs>
        <w:spacing w:before="0" w:line="360" w:lineRule="auto"/>
        <w:ind w:firstLine="567"/>
        <w:jc w:val="both"/>
        <w:rPr>
          <w:rFonts w:ascii="Times New Roman" w:hAnsi="Times New Roman" w:cs="Times New Roman"/>
          <w:sz w:val="24"/>
          <w:szCs w:val="24"/>
        </w:rPr>
      </w:pPr>
      <w:r w:rsidRPr="00D31C26">
        <w:rPr>
          <w:rStyle w:val="19"/>
          <w:rFonts w:eastAsia="Century Schoolbook"/>
          <w:sz w:val="24"/>
          <w:szCs w:val="24"/>
        </w:rPr>
        <w:t>Выявление единиц языка с национально-культурным компонентом значения. Уместное использование правил русского речевого этикета в учебной деятельности и повседневной жизни.</w:t>
      </w:r>
    </w:p>
    <w:p w14:paraId="04917238" w14:textId="77777777" w:rsidR="000614DD" w:rsidRDefault="000614DD" w:rsidP="004E531E">
      <w:pPr>
        <w:spacing w:after="0" w:line="360" w:lineRule="auto"/>
        <w:ind w:firstLine="360"/>
        <w:jc w:val="both"/>
        <w:rPr>
          <w:rFonts w:ascii="Times New Roman" w:hAnsi="Times New Roman" w:cs="Times New Roman"/>
          <w:sz w:val="24"/>
          <w:szCs w:val="24"/>
        </w:rPr>
      </w:pPr>
    </w:p>
    <w:p w14:paraId="5AD77408" w14:textId="77777777" w:rsidR="00D31C26" w:rsidRDefault="00D31C26" w:rsidP="004E531E">
      <w:pPr>
        <w:spacing w:after="0" w:line="360" w:lineRule="auto"/>
        <w:ind w:firstLine="360"/>
        <w:jc w:val="both"/>
        <w:rPr>
          <w:rFonts w:ascii="Times New Roman" w:hAnsi="Times New Roman" w:cs="Times New Roman"/>
          <w:sz w:val="24"/>
          <w:szCs w:val="24"/>
        </w:rPr>
      </w:pPr>
    </w:p>
    <w:p w14:paraId="168B3EC2" w14:textId="77777777" w:rsidR="00D31C26" w:rsidRDefault="00D31C26" w:rsidP="00545654">
      <w:pPr>
        <w:spacing w:after="0" w:line="240" w:lineRule="auto"/>
        <w:ind w:firstLine="360"/>
        <w:jc w:val="both"/>
        <w:rPr>
          <w:rFonts w:ascii="Times New Roman" w:hAnsi="Times New Roman" w:cs="Times New Roman"/>
          <w:sz w:val="24"/>
          <w:szCs w:val="24"/>
        </w:rPr>
      </w:pPr>
    </w:p>
    <w:p w14:paraId="76F368DF" w14:textId="77777777" w:rsidR="00D31C26" w:rsidRDefault="00D31C26" w:rsidP="00545654">
      <w:pPr>
        <w:spacing w:after="0" w:line="240" w:lineRule="auto"/>
        <w:ind w:firstLine="360"/>
        <w:jc w:val="both"/>
        <w:rPr>
          <w:rFonts w:ascii="Times New Roman" w:hAnsi="Times New Roman" w:cs="Times New Roman"/>
          <w:sz w:val="24"/>
          <w:szCs w:val="24"/>
        </w:rPr>
      </w:pPr>
    </w:p>
    <w:p w14:paraId="730B2F64" w14:textId="77777777" w:rsidR="00D31C26" w:rsidRDefault="00D31C26" w:rsidP="00545654">
      <w:pPr>
        <w:spacing w:after="0" w:line="240" w:lineRule="auto"/>
        <w:ind w:firstLine="360"/>
        <w:jc w:val="both"/>
        <w:rPr>
          <w:rFonts w:ascii="Times New Roman" w:hAnsi="Times New Roman" w:cs="Times New Roman"/>
          <w:sz w:val="24"/>
          <w:szCs w:val="24"/>
        </w:rPr>
      </w:pPr>
    </w:p>
    <w:p w14:paraId="0F25FD40" w14:textId="77777777" w:rsidR="00D31C26" w:rsidRDefault="00D31C26" w:rsidP="00545654">
      <w:pPr>
        <w:spacing w:after="0" w:line="240" w:lineRule="auto"/>
        <w:ind w:firstLine="360"/>
        <w:jc w:val="both"/>
        <w:rPr>
          <w:rFonts w:ascii="Times New Roman" w:hAnsi="Times New Roman" w:cs="Times New Roman"/>
          <w:sz w:val="24"/>
          <w:szCs w:val="24"/>
        </w:rPr>
      </w:pPr>
    </w:p>
    <w:p w14:paraId="3F7145B5" w14:textId="77777777" w:rsidR="00D31C26" w:rsidRDefault="00D31C26" w:rsidP="00545654">
      <w:pPr>
        <w:spacing w:after="0" w:line="240" w:lineRule="auto"/>
        <w:ind w:firstLine="360"/>
        <w:jc w:val="both"/>
        <w:rPr>
          <w:rFonts w:ascii="Times New Roman" w:hAnsi="Times New Roman" w:cs="Times New Roman"/>
          <w:sz w:val="24"/>
          <w:szCs w:val="24"/>
        </w:rPr>
      </w:pPr>
    </w:p>
    <w:p w14:paraId="778C1933" w14:textId="77777777" w:rsidR="00D31C26" w:rsidRDefault="00D31C26" w:rsidP="00545654">
      <w:pPr>
        <w:spacing w:after="0" w:line="240" w:lineRule="auto"/>
        <w:ind w:firstLine="360"/>
        <w:jc w:val="both"/>
        <w:rPr>
          <w:rFonts w:ascii="Times New Roman" w:hAnsi="Times New Roman" w:cs="Times New Roman"/>
          <w:sz w:val="24"/>
          <w:szCs w:val="24"/>
        </w:rPr>
      </w:pPr>
    </w:p>
    <w:p w14:paraId="54AFC1AC" w14:textId="77777777" w:rsidR="00D31C26" w:rsidRDefault="00D31C26" w:rsidP="00545654">
      <w:pPr>
        <w:spacing w:after="0" w:line="240" w:lineRule="auto"/>
        <w:ind w:firstLine="360"/>
        <w:jc w:val="both"/>
        <w:rPr>
          <w:rFonts w:ascii="Times New Roman" w:hAnsi="Times New Roman" w:cs="Times New Roman"/>
          <w:sz w:val="24"/>
          <w:szCs w:val="24"/>
        </w:rPr>
      </w:pPr>
    </w:p>
    <w:p w14:paraId="75A5BEF8" w14:textId="77777777" w:rsidR="00D31C26" w:rsidRDefault="00D31C26" w:rsidP="00545654">
      <w:pPr>
        <w:spacing w:after="0" w:line="240" w:lineRule="auto"/>
        <w:ind w:firstLine="360"/>
        <w:jc w:val="both"/>
        <w:rPr>
          <w:rFonts w:ascii="Times New Roman" w:hAnsi="Times New Roman" w:cs="Times New Roman"/>
          <w:sz w:val="24"/>
          <w:szCs w:val="24"/>
        </w:rPr>
      </w:pPr>
    </w:p>
    <w:p w14:paraId="729C27FA" w14:textId="77777777" w:rsidR="00D31C26" w:rsidRDefault="00D31C26" w:rsidP="00545654">
      <w:pPr>
        <w:spacing w:after="0" w:line="240" w:lineRule="auto"/>
        <w:ind w:firstLine="360"/>
        <w:jc w:val="both"/>
        <w:rPr>
          <w:rFonts w:ascii="Times New Roman" w:hAnsi="Times New Roman" w:cs="Times New Roman"/>
          <w:sz w:val="24"/>
          <w:szCs w:val="24"/>
        </w:rPr>
      </w:pPr>
    </w:p>
    <w:p w14:paraId="6BB693A2" w14:textId="77777777" w:rsidR="00D31C26" w:rsidRDefault="00D31C26" w:rsidP="00545654">
      <w:pPr>
        <w:spacing w:after="0" w:line="240" w:lineRule="auto"/>
        <w:ind w:firstLine="360"/>
        <w:jc w:val="both"/>
        <w:rPr>
          <w:rFonts w:ascii="Times New Roman" w:hAnsi="Times New Roman" w:cs="Times New Roman"/>
          <w:sz w:val="24"/>
          <w:szCs w:val="24"/>
        </w:rPr>
      </w:pPr>
    </w:p>
    <w:p w14:paraId="564AAAC2" w14:textId="77777777" w:rsidR="00D31C26" w:rsidRDefault="00D31C26" w:rsidP="00545654">
      <w:pPr>
        <w:spacing w:after="0" w:line="240" w:lineRule="auto"/>
        <w:ind w:firstLine="360"/>
        <w:jc w:val="both"/>
        <w:rPr>
          <w:rFonts w:ascii="Times New Roman" w:hAnsi="Times New Roman" w:cs="Times New Roman"/>
          <w:sz w:val="24"/>
          <w:szCs w:val="24"/>
        </w:rPr>
      </w:pPr>
    </w:p>
    <w:p w14:paraId="0985A687" w14:textId="7FBE8236" w:rsidR="00D31C26" w:rsidRDefault="00D31C26" w:rsidP="00545654">
      <w:pPr>
        <w:spacing w:after="0" w:line="240" w:lineRule="auto"/>
        <w:ind w:firstLine="360"/>
        <w:jc w:val="both"/>
        <w:rPr>
          <w:rFonts w:ascii="Times New Roman" w:hAnsi="Times New Roman" w:cs="Times New Roman"/>
          <w:sz w:val="24"/>
          <w:szCs w:val="24"/>
        </w:rPr>
      </w:pPr>
    </w:p>
    <w:p w14:paraId="4A964DA0" w14:textId="032CBE48" w:rsidR="00A53125" w:rsidRDefault="00A53125" w:rsidP="00545654">
      <w:pPr>
        <w:spacing w:after="0" w:line="240" w:lineRule="auto"/>
        <w:ind w:firstLine="360"/>
        <w:jc w:val="both"/>
        <w:rPr>
          <w:rFonts w:ascii="Times New Roman" w:hAnsi="Times New Roman" w:cs="Times New Roman"/>
          <w:sz w:val="24"/>
          <w:szCs w:val="24"/>
        </w:rPr>
      </w:pPr>
    </w:p>
    <w:p w14:paraId="668C8AC0" w14:textId="38B3C33E" w:rsidR="00A53125" w:rsidRDefault="00A53125" w:rsidP="00545654">
      <w:pPr>
        <w:spacing w:after="0" w:line="240" w:lineRule="auto"/>
        <w:ind w:firstLine="360"/>
        <w:jc w:val="both"/>
        <w:rPr>
          <w:rFonts w:ascii="Times New Roman" w:hAnsi="Times New Roman" w:cs="Times New Roman"/>
          <w:sz w:val="24"/>
          <w:szCs w:val="24"/>
        </w:rPr>
      </w:pPr>
    </w:p>
    <w:p w14:paraId="6355E3AF" w14:textId="710C9952" w:rsidR="00A53125" w:rsidRDefault="00A53125" w:rsidP="00545654">
      <w:pPr>
        <w:spacing w:after="0" w:line="240" w:lineRule="auto"/>
        <w:ind w:firstLine="360"/>
        <w:jc w:val="both"/>
        <w:rPr>
          <w:rFonts w:ascii="Times New Roman" w:hAnsi="Times New Roman" w:cs="Times New Roman"/>
          <w:sz w:val="24"/>
          <w:szCs w:val="24"/>
        </w:rPr>
      </w:pPr>
    </w:p>
    <w:p w14:paraId="0B62DC73" w14:textId="6AAFCC6A" w:rsidR="00A53125" w:rsidRDefault="00A53125" w:rsidP="00545654">
      <w:pPr>
        <w:spacing w:after="0" w:line="240" w:lineRule="auto"/>
        <w:ind w:firstLine="360"/>
        <w:jc w:val="both"/>
        <w:rPr>
          <w:rFonts w:ascii="Times New Roman" w:hAnsi="Times New Roman" w:cs="Times New Roman"/>
          <w:sz w:val="24"/>
          <w:szCs w:val="24"/>
        </w:rPr>
      </w:pPr>
    </w:p>
    <w:p w14:paraId="7541F7E4" w14:textId="7ECFC98E" w:rsidR="00A53125" w:rsidRDefault="00A53125" w:rsidP="00545654">
      <w:pPr>
        <w:spacing w:after="0" w:line="240" w:lineRule="auto"/>
        <w:ind w:firstLine="360"/>
        <w:jc w:val="both"/>
        <w:rPr>
          <w:rFonts w:ascii="Times New Roman" w:hAnsi="Times New Roman" w:cs="Times New Roman"/>
          <w:sz w:val="24"/>
          <w:szCs w:val="24"/>
        </w:rPr>
      </w:pPr>
    </w:p>
    <w:p w14:paraId="047443CD" w14:textId="7B59C2A5" w:rsidR="00A53125" w:rsidRDefault="00A53125" w:rsidP="00545654">
      <w:pPr>
        <w:spacing w:after="0" w:line="240" w:lineRule="auto"/>
        <w:ind w:firstLine="360"/>
        <w:jc w:val="both"/>
        <w:rPr>
          <w:rFonts w:ascii="Times New Roman" w:hAnsi="Times New Roman" w:cs="Times New Roman"/>
          <w:sz w:val="24"/>
          <w:szCs w:val="24"/>
        </w:rPr>
      </w:pPr>
    </w:p>
    <w:p w14:paraId="3D8D3678" w14:textId="19839FA5" w:rsidR="00A53125" w:rsidRDefault="00A53125" w:rsidP="00545654">
      <w:pPr>
        <w:spacing w:after="0" w:line="240" w:lineRule="auto"/>
        <w:ind w:firstLine="360"/>
        <w:jc w:val="both"/>
        <w:rPr>
          <w:rFonts w:ascii="Times New Roman" w:hAnsi="Times New Roman" w:cs="Times New Roman"/>
          <w:sz w:val="24"/>
          <w:szCs w:val="24"/>
        </w:rPr>
      </w:pPr>
    </w:p>
    <w:p w14:paraId="69902972" w14:textId="5A92F692" w:rsidR="004E531E" w:rsidRDefault="004E531E" w:rsidP="00545654">
      <w:pPr>
        <w:spacing w:after="0" w:line="240" w:lineRule="auto"/>
        <w:ind w:firstLine="360"/>
        <w:jc w:val="both"/>
        <w:rPr>
          <w:rFonts w:ascii="Times New Roman" w:hAnsi="Times New Roman" w:cs="Times New Roman"/>
          <w:sz w:val="24"/>
          <w:szCs w:val="24"/>
        </w:rPr>
      </w:pPr>
    </w:p>
    <w:p w14:paraId="530A180E" w14:textId="4549A2D5" w:rsidR="004E531E" w:rsidRDefault="004E531E" w:rsidP="00545654">
      <w:pPr>
        <w:spacing w:after="0" w:line="240" w:lineRule="auto"/>
        <w:ind w:firstLine="360"/>
        <w:jc w:val="both"/>
        <w:rPr>
          <w:rFonts w:ascii="Times New Roman" w:hAnsi="Times New Roman" w:cs="Times New Roman"/>
          <w:sz w:val="24"/>
          <w:szCs w:val="24"/>
        </w:rPr>
      </w:pPr>
    </w:p>
    <w:p w14:paraId="34F8A5BD" w14:textId="41FB0DC4" w:rsidR="004E531E" w:rsidRDefault="004E531E" w:rsidP="00545654">
      <w:pPr>
        <w:spacing w:after="0" w:line="240" w:lineRule="auto"/>
        <w:ind w:firstLine="360"/>
        <w:jc w:val="both"/>
        <w:rPr>
          <w:rFonts w:ascii="Times New Roman" w:hAnsi="Times New Roman" w:cs="Times New Roman"/>
          <w:sz w:val="24"/>
          <w:szCs w:val="24"/>
        </w:rPr>
      </w:pPr>
    </w:p>
    <w:p w14:paraId="574BE454" w14:textId="15835956" w:rsidR="004E531E" w:rsidRDefault="004E531E" w:rsidP="00545654">
      <w:pPr>
        <w:spacing w:after="0" w:line="240" w:lineRule="auto"/>
        <w:ind w:firstLine="360"/>
        <w:jc w:val="both"/>
        <w:rPr>
          <w:rFonts w:ascii="Times New Roman" w:hAnsi="Times New Roman" w:cs="Times New Roman"/>
          <w:sz w:val="24"/>
          <w:szCs w:val="24"/>
        </w:rPr>
      </w:pPr>
    </w:p>
    <w:p w14:paraId="6B070484" w14:textId="074538B6" w:rsidR="004E531E" w:rsidRDefault="004E531E" w:rsidP="00545654">
      <w:pPr>
        <w:spacing w:after="0" w:line="240" w:lineRule="auto"/>
        <w:ind w:firstLine="360"/>
        <w:jc w:val="both"/>
        <w:rPr>
          <w:rFonts w:ascii="Times New Roman" w:hAnsi="Times New Roman" w:cs="Times New Roman"/>
          <w:sz w:val="24"/>
          <w:szCs w:val="24"/>
        </w:rPr>
      </w:pPr>
    </w:p>
    <w:p w14:paraId="059D623B" w14:textId="01CE292F" w:rsidR="004E531E" w:rsidRDefault="004E531E" w:rsidP="00545654">
      <w:pPr>
        <w:spacing w:after="0" w:line="240" w:lineRule="auto"/>
        <w:ind w:firstLine="360"/>
        <w:jc w:val="both"/>
        <w:rPr>
          <w:rFonts w:ascii="Times New Roman" w:hAnsi="Times New Roman" w:cs="Times New Roman"/>
          <w:sz w:val="24"/>
          <w:szCs w:val="24"/>
        </w:rPr>
      </w:pPr>
    </w:p>
    <w:p w14:paraId="5AE3967C" w14:textId="77777777" w:rsidR="003156C9" w:rsidRPr="00855C3D" w:rsidRDefault="00545654" w:rsidP="00855C3D">
      <w:pPr>
        <w:jc w:val="center"/>
        <w:rPr>
          <w:rFonts w:ascii="Times New Roman" w:hAnsi="Times New Roman" w:cs="Times New Roman"/>
          <w:b/>
          <w:bCs/>
          <w:iCs/>
          <w:color w:val="0D0D0D"/>
          <w:sz w:val="28"/>
          <w:szCs w:val="28"/>
        </w:rPr>
      </w:pPr>
      <w:r>
        <w:rPr>
          <w:rFonts w:ascii="Times New Roman" w:hAnsi="Times New Roman" w:cs="Times New Roman"/>
          <w:b/>
          <w:bCs/>
          <w:iCs/>
          <w:color w:val="0D0D0D"/>
          <w:sz w:val="28"/>
          <w:szCs w:val="28"/>
        </w:rPr>
        <w:lastRenderedPageBreak/>
        <w:t>Лист корректировки</w:t>
      </w:r>
    </w:p>
    <w:p w14:paraId="681108AF" w14:textId="77777777" w:rsidR="00267128" w:rsidRPr="00855C3D" w:rsidRDefault="00267128" w:rsidP="00855C3D">
      <w:pPr>
        <w:jc w:val="center"/>
        <w:rPr>
          <w:rFonts w:ascii="Times New Roman" w:hAnsi="Times New Roman" w:cs="Times New Roman"/>
          <w:b/>
          <w:sz w:val="28"/>
          <w:szCs w:val="28"/>
        </w:rPr>
      </w:pPr>
    </w:p>
    <w:p w14:paraId="70870227" w14:textId="77777777" w:rsidR="00BC51F1" w:rsidRDefault="00BC51F1" w:rsidP="00485091">
      <w:pPr>
        <w:rPr>
          <w:rFonts w:ascii="Times New Roman" w:hAnsi="Times New Roman" w:cs="Times New Roman"/>
          <w:b/>
          <w:color w:val="000000"/>
          <w:sz w:val="24"/>
          <w:szCs w:val="24"/>
          <w:u w:val="single"/>
        </w:rPr>
      </w:pPr>
    </w:p>
    <w:p w14:paraId="066A978B" w14:textId="77777777" w:rsidR="00855C3D" w:rsidRDefault="007B0D7F" w:rsidP="009664C9">
      <w:pPr>
        <w:widowControl w:val="0"/>
        <w:autoSpaceDE w:val="0"/>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 </w:t>
      </w:r>
    </w:p>
    <w:p w14:paraId="42446F43" w14:textId="77777777" w:rsidR="009664C9" w:rsidRPr="00855C3D" w:rsidRDefault="009664C9" w:rsidP="00855C3D">
      <w:pPr>
        <w:rPr>
          <w:rFonts w:ascii="Times New Roman" w:hAnsi="Times New Roman" w:cs="Times New Roman"/>
          <w:b/>
          <w:color w:val="000000"/>
          <w:sz w:val="24"/>
          <w:szCs w:val="24"/>
          <w:u w:val="single"/>
        </w:rPr>
      </w:pPr>
    </w:p>
    <w:p w14:paraId="566D26EB" w14:textId="77777777" w:rsidR="007D61A6" w:rsidRPr="00C750FF" w:rsidRDefault="007D61A6" w:rsidP="007D61A6">
      <w:pPr>
        <w:pStyle w:val="a3"/>
        <w:rPr>
          <w:rFonts w:cs="Times New Roman"/>
        </w:rPr>
      </w:pPr>
    </w:p>
    <w:p w14:paraId="347AED73" w14:textId="77777777" w:rsidR="007D61A6" w:rsidRPr="00C750FF" w:rsidRDefault="007D61A6" w:rsidP="007D61A6">
      <w:pPr>
        <w:pStyle w:val="a3"/>
        <w:rPr>
          <w:rFonts w:cs="Times New Roman"/>
        </w:rPr>
      </w:pPr>
    </w:p>
    <w:p w14:paraId="6AF413B7" w14:textId="77777777" w:rsidR="007D61A6" w:rsidRPr="00C750FF" w:rsidRDefault="007D61A6" w:rsidP="007D61A6">
      <w:pPr>
        <w:pStyle w:val="Default"/>
        <w:rPr>
          <w:rFonts w:ascii="Times New Roman" w:hAnsi="Times New Roman" w:cs="Times New Roman"/>
        </w:rPr>
      </w:pPr>
    </w:p>
    <w:p w14:paraId="30A54380" w14:textId="77777777" w:rsidR="007D61A6" w:rsidRPr="00C750FF" w:rsidRDefault="007D61A6" w:rsidP="007D61A6">
      <w:pPr>
        <w:pStyle w:val="Default"/>
        <w:rPr>
          <w:rFonts w:ascii="Times New Roman" w:hAnsi="Times New Roman" w:cs="Times New Roman"/>
        </w:rPr>
      </w:pPr>
    </w:p>
    <w:p w14:paraId="4F1B4E41" w14:textId="77777777" w:rsidR="007D61A6" w:rsidRPr="00C750FF" w:rsidRDefault="007D61A6" w:rsidP="007D61A6">
      <w:pPr>
        <w:pStyle w:val="Default"/>
        <w:rPr>
          <w:rFonts w:ascii="Times New Roman" w:hAnsi="Times New Roman" w:cs="Times New Roman"/>
        </w:rPr>
      </w:pPr>
    </w:p>
    <w:p w14:paraId="6595FBC3" w14:textId="77777777" w:rsidR="007D61A6" w:rsidRPr="00C750FF" w:rsidRDefault="007D61A6" w:rsidP="007D61A6">
      <w:pPr>
        <w:pStyle w:val="Default"/>
        <w:rPr>
          <w:rFonts w:ascii="Times New Roman" w:hAnsi="Times New Roman" w:cs="Times New Roman"/>
        </w:rPr>
      </w:pPr>
    </w:p>
    <w:p w14:paraId="45E8541C" w14:textId="77777777" w:rsidR="007D61A6" w:rsidRPr="00C750FF" w:rsidRDefault="007D61A6" w:rsidP="007D61A6">
      <w:pPr>
        <w:pStyle w:val="Default"/>
        <w:rPr>
          <w:rFonts w:ascii="Times New Roman" w:hAnsi="Times New Roman" w:cs="Times New Roman"/>
        </w:rPr>
      </w:pPr>
    </w:p>
    <w:p w14:paraId="7CEFA211" w14:textId="77777777" w:rsidR="007D61A6" w:rsidRPr="00C750FF" w:rsidRDefault="007D61A6" w:rsidP="007D61A6">
      <w:pPr>
        <w:pStyle w:val="Default"/>
        <w:rPr>
          <w:rFonts w:ascii="Times New Roman" w:hAnsi="Times New Roman" w:cs="Times New Roman"/>
        </w:rPr>
      </w:pPr>
    </w:p>
    <w:p w14:paraId="10295599" w14:textId="77777777" w:rsidR="007D61A6" w:rsidRPr="007D61A6" w:rsidRDefault="007D61A6" w:rsidP="007D61A6">
      <w:pPr>
        <w:pStyle w:val="Default"/>
        <w:rPr>
          <w:rFonts w:ascii="Times New Roman" w:hAnsi="Times New Roman" w:cs="Times New Roman"/>
        </w:rPr>
      </w:pPr>
    </w:p>
    <w:p w14:paraId="1CC585F5" w14:textId="77777777" w:rsidR="007D61A6" w:rsidRPr="007D61A6" w:rsidRDefault="007D61A6" w:rsidP="007D61A6">
      <w:pPr>
        <w:pStyle w:val="Default"/>
        <w:rPr>
          <w:rFonts w:ascii="Times New Roman" w:hAnsi="Times New Roman" w:cs="Times New Roman"/>
        </w:rPr>
      </w:pPr>
    </w:p>
    <w:p w14:paraId="60B0C465" w14:textId="77777777" w:rsidR="007D61A6" w:rsidRPr="007D61A6" w:rsidRDefault="007D61A6" w:rsidP="007D61A6">
      <w:pPr>
        <w:pStyle w:val="Default"/>
        <w:rPr>
          <w:rFonts w:ascii="Times New Roman" w:hAnsi="Times New Roman" w:cs="Times New Roman"/>
        </w:rPr>
      </w:pPr>
    </w:p>
    <w:p w14:paraId="786B3FF6" w14:textId="77777777" w:rsidR="007D61A6" w:rsidRDefault="007D61A6" w:rsidP="007D61A6">
      <w:pPr>
        <w:pStyle w:val="Default"/>
        <w:rPr>
          <w:rFonts w:ascii="Times New Roman" w:hAnsi="Times New Roman" w:cs="Times New Roman"/>
        </w:rPr>
      </w:pPr>
    </w:p>
    <w:p w14:paraId="4581C870" w14:textId="77777777" w:rsidR="007D61A6" w:rsidRDefault="007D61A6" w:rsidP="007D61A6">
      <w:pPr>
        <w:pStyle w:val="Default"/>
        <w:rPr>
          <w:rFonts w:ascii="Times New Roman" w:hAnsi="Times New Roman" w:cs="Times New Roman"/>
        </w:rPr>
      </w:pPr>
    </w:p>
    <w:p w14:paraId="1EF34522" w14:textId="77777777" w:rsidR="007D61A6" w:rsidRDefault="007D61A6" w:rsidP="007D61A6">
      <w:pPr>
        <w:pStyle w:val="Default"/>
        <w:rPr>
          <w:rFonts w:ascii="Times New Roman" w:hAnsi="Times New Roman" w:cs="Times New Roman"/>
        </w:rPr>
      </w:pPr>
    </w:p>
    <w:p w14:paraId="75AFF806" w14:textId="77777777" w:rsidR="007D61A6" w:rsidRPr="00D05BF5" w:rsidRDefault="007D61A6">
      <w:pPr>
        <w:rPr>
          <w:rFonts w:ascii="Times New Roman" w:hAnsi="Times New Roman" w:cs="Times New Roman"/>
          <w:sz w:val="24"/>
          <w:szCs w:val="24"/>
        </w:rPr>
      </w:pPr>
    </w:p>
    <w:sectPr w:rsidR="007D61A6" w:rsidRPr="00D05BF5" w:rsidSect="00855C3D">
      <w:pgSz w:w="11906" w:h="16838"/>
      <w:pgMar w:top="1134" w:right="709"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9EA3A" w14:textId="77777777" w:rsidR="008A4ACF" w:rsidRDefault="008A4ACF" w:rsidP="00A233CA">
      <w:pPr>
        <w:spacing w:after="0" w:line="240" w:lineRule="auto"/>
      </w:pPr>
      <w:r>
        <w:separator/>
      </w:r>
    </w:p>
  </w:endnote>
  <w:endnote w:type="continuationSeparator" w:id="0">
    <w:p w14:paraId="4183413D" w14:textId="77777777" w:rsidR="008A4ACF" w:rsidRDefault="008A4ACF" w:rsidP="00A23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Britannic Bold">
    <w:panose1 w:val="020B0903060703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83C3C" w14:textId="77777777" w:rsidR="008A4ACF" w:rsidRDefault="008A4ACF" w:rsidP="00A233CA">
      <w:pPr>
        <w:spacing w:after="0" w:line="240" w:lineRule="auto"/>
      </w:pPr>
      <w:r>
        <w:separator/>
      </w:r>
    </w:p>
  </w:footnote>
  <w:footnote w:type="continuationSeparator" w:id="0">
    <w:p w14:paraId="621D9D42" w14:textId="77777777" w:rsidR="008A4ACF" w:rsidRDefault="008A4ACF" w:rsidP="00A233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1"/>
    <w:lvl w:ilvl="0">
      <w:start w:val="1"/>
      <w:numFmt w:val="decimal"/>
      <w:lvlText w:val="%1."/>
      <w:lvlJc w:val="left"/>
      <w:pPr>
        <w:tabs>
          <w:tab w:val="num" w:pos="0"/>
        </w:tabs>
        <w:ind w:left="1210" w:hanging="360"/>
      </w:pPr>
    </w:lvl>
  </w:abstractNum>
  <w:abstractNum w:abstractNumId="1" w15:restartNumberingAfterBreak="0">
    <w:nsid w:val="00000003"/>
    <w:multiLevelType w:val="singleLevel"/>
    <w:tmpl w:val="00000003"/>
    <w:name w:val="WW8Num2"/>
    <w:lvl w:ilvl="0">
      <w:numFmt w:val="bullet"/>
      <w:lvlText w:val="•"/>
      <w:lvlJc w:val="left"/>
      <w:pPr>
        <w:tabs>
          <w:tab w:val="num" w:pos="0"/>
        </w:tabs>
        <w:ind w:left="0" w:firstLine="0"/>
      </w:pPr>
      <w:rPr>
        <w:rFonts w:ascii="Arial" w:hAnsi="Arial"/>
      </w:rPr>
    </w:lvl>
  </w:abstractNum>
  <w:abstractNum w:abstractNumId="2" w15:restartNumberingAfterBreak="0">
    <w:nsid w:val="00000004"/>
    <w:multiLevelType w:val="singleLevel"/>
    <w:tmpl w:val="00000004"/>
    <w:name w:val="WW8Num3"/>
    <w:lvl w:ilvl="0">
      <w:numFmt w:val="bullet"/>
      <w:lvlText w:val="•"/>
      <w:lvlJc w:val="left"/>
      <w:pPr>
        <w:tabs>
          <w:tab w:val="num" w:pos="0"/>
        </w:tabs>
        <w:ind w:left="0" w:firstLine="0"/>
      </w:pPr>
      <w:rPr>
        <w:rFonts w:ascii="Arial" w:hAnsi="Arial" w:cs="Arial"/>
      </w:rPr>
    </w:lvl>
  </w:abstractNum>
  <w:abstractNum w:abstractNumId="3" w15:restartNumberingAfterBreak="0">
    <w:nsid w:val="00000005"/>
    <w:multiLevelType w:val="singleLevel"/>
    <w:tmpl w:val="00000005"/>
    <w:name w:val="WW8Num4"/>
    <w:lvl w:ilvl="0">
      <w:numFmt w:val="bullet"/>
      <w:lvlText w:val="•"/>
      <w:lvlJc w:val="left"/>
      <w:pPr>
        <w:tabs>
          <w:tab w:val="num" w:pos="0"/>
        </w:tabs>
        <w:ind w:left="0" w:firstLine="0"/>
      </w:pPr>
      <w:rPr>
        <w:rFonts w:ascii="Arial" w:hAnsi="Arial"/>
      </w:rPr>
    </w:lvl>
  </w:abstractNum>
  <w:abstractNum w:abstractNumId="4" w15:restartNumberingAfterBreak="0">
    <w:nsid w:val="02EB2332"/>
    <w:multiLevelType w:val="multilevel"/>
    <w:tmpl w:val="FDBEFE9C"/>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5844470"/>
    <w:multiLevelType w:val="multilevel"/>
    <w:tmpl w:val="931647D2"/>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0136CE"/>
    <w:multiLevelType w:val="multilevel"/>
    <w:tmpl w:val="7CECDC76"/>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FF4DDD"/>
    <w:multiLevelType w:val="hybridMultilevel"/>
    <w:tmpl w:val="9FB0C624"/>
    <w:lvl w:ilvl="0" w:tplc="0419000F">
      <w:start w:val="1"/>
      <w:numFmt w:val="decimal"/>
      <w:lvlText w:val="%1."/>
      <w:lvlJc w:val="left"/>
      <w:pPr>
        <w:ind w:left="927"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8" w15:restartNumberingAfterBreak="0">
    <w:nsid w:val="21AF6008"/>
    <w:multiLevelType w:val="hybridMultilevel"/>
    <w:tmpl w:val="C62C33BA"/>
    <w:lvl w:ilvl="0" w:tplc="0C9AECAA">
      <w:start w:val="1"/>
      <w:numFmt w:val="decimal"/>
      <w:lvlText w:val="%1."/>
      <w:lvlJc w:val="left"/>
      <w:pPr>
        <w:ind w:left="1080" w:hanging="360"/>
      </w:pPr>
      <w:rPr>
        <w:rFonts w:hint="default"/>
        <w:sz w:val="1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62A466D"/>
    <w:multiLevelType w:val="multilevel"/>
    <w:tmpl w:val="0784CE3E"/>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681EFA"/>
    <w:multiLevelType w:val="multilevel"/>
    <w:tmpl w:val="1D00D29A"/>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84487A"/>
    <w:multiLevelType w:val="hybridMultilevel"/>
    <w:tmpl w:val="620A71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C1C6ECB"/>
    <w:multiLevelType w:val="multilevel"/>
    <w:tmpl w:val="7D9AEE22"/>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5850BF"/>
    <w:multiLevelType w:val="multilevel"/>
    <w:tmpl w:val="F52C5930"/>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1BC3C38"/>
    <w:multiLevelType w:val="hybridMultilevel"/>
    <w:tmpl w:val="B16AA8D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642417D"/>
    <w:multiLevelType w:val="multilevel"/>
    <w:tmpl w:val="13D05526"/>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1C4BC7"/>
    <w:multiLevelType w:val="multilevel"/>
    <w:tmpl w:val="AFE20D0C"/>
    <w:lvl w:ilvl="0">
      <w:start w:val="8"/>
      <w:numFmt w:val="decimal"/>
      <w:lvlText w:val="%1"/>
      <w:lvlJc w:val="left"/>
      <w:rPr>
        <w:rFonts w:ascii="Century Schoolbook" w:eastAsia="Century Schoolbook" w:hAnsi="Century Schoolbook" w:cs="Century Schoolbook"/>
        <w:b w:val="0"/>
        <w:bCs w:val="0"/>
        <w:i w:val="0"/>
        <w:iCs w:val="0"/>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A505AD9"/>
    <w:multiLevelType w:val="hybridMultilevel"/>
    <w:tmpl w:val="9C7A6FFA"/>
    <w:lvl w:ilvl="0" w:tplc="9D72AA80">
      <w:start w:val="1"/>
      <w:numFmt w:val="decimal"/>
      <w:lvlText w:val="%1."/>
      <w:lvlJc w:val="left"/>
      <w:pPr>
        <w:ind w:left="1980" w:hanging="360"/>
      </w:pPr>
      <w:rPr>
        <w:rFonts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8" w15:restartNumberingAfterBreak="0">
    <w:nsid w:val="3FA00DF0"/>
    <w:multiLevelType w:val="multilevel"/>
    <w:tmpl w:val="E584A71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0E95952"/>
    <w:multiLevelType w:val="multilevel"/>
    <w:tmpl w:val="EB3E4142"/>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2712215"/>
    <w:multiLevelType w:val="multilevel"/>
    <w:tmpl w:val="6F849748"/>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7E14F53"/>
    <w:multiLevelType w:val="multilevel"/>
    <w:tmpl w:val="BE58D812"/>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82C552C"/>
    <w:multiLevelType w:val="multilevel"/>
    <w:tmpl w:val="77044FA2"/>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F202C80"/>
    <w:multiLevelType w:val="multilevel"/>
    <w:tmpl w:val="D828F1DE"/>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0C07BEB"/>
    <w:multiLevelType w:val="multilevel"/>
    <w:tmpl w:val="BF4EC5EC"/>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22F6A3C"/>
    <w:multiLevelType w:val="multilevel"/>
    <w:tmpl w:val="BEB2396C"/>
    <w:lvl w:ilvl="0">
      <w:start w:val="5"/>
      <w:numFmt w:val="decimal"/>
      <w:lvlText w:val="%1"/>
      <w:lvlJc w:val="left"/>
      <w:rPr>
        <w:rFonts w:ascii="Arial" w:eastAsia="Arial" w:hAnsi="Arial" w:cs="Arial"/>
        <w:b/>
        <w:bCs/>
        <w:i/>
        <w:iCs/>
        <w:smallCaps w:val="0"/>
        <w:strike w:val="0"/>
        <w:color w:val="000000"/>
        <w:spacing w:val="-4"/>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410183A"/>
    <w:multiLevelType w:val="hybridMultilevel"/>
    <w:tmpl w:val="28A49A8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661B7935"/>
    <w:multiLevelType w:val="multilevel"/>
    <w:tmpl w:val="BEB2396C"/>
    <w:lvl w:ilvl="0">
      <w:start w:val="5"/>
      <w:numFmt w:val="decimal"/>
      <w:lvlText w:val="%1"/>
      <w:lvlJc w:val="left"/>
      <w:rPr>
        <w:rFonts w:ascii="Arial" w:eastAsia="Arial" w:hAnsi="Arial" w:cs="Arial"/>
        <w:b/>
        <w:bCs/>
        <w:i/>
        <w:iCs/>
        <w:smallCaps w:val="0"/>
        <w:strike w:val="0"/>
        <w:color w:val="000000"/>
        <w:spacing w:val="-4"/>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7CE0B69"/>
    <w:multiLevelType w:val="hybridMultilevel"/>
    <w:tmpl w:val="471C906E"/>
    <w:lvl w:ilvl="0" w:tplc="6816A14C">
      <w:start w:val="1"/>
      <w:numFmt w:val="decimal"/>
      <w:lvlText w:val="%1."/>
      <w:lvlJc w:val="left"/>
      <w:pPr>
        <w:ind w:left="720" w:hanging="360"/>
      </w:pPr>
      <w:rPr>
        <w:rFonts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1D7FFA"/>
    <w:multiLevelType w:val="multilevel"/>
    <w:tmpl w:val="BF4EC5EC"/>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13B3C8B"/>
    <w:multiLevelType w:val="hybridMultilevel"/>
    <w:tmpl w:val="A844C8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71F16E37"/>
    <w:multiLevelType w:val="multilevel"/>
    <w:tmpl w:val="E4E01F8C"/>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3543423"/>
    <w:multiLevelType w:val="multilevel"/>
    <w:tmpl w:val="B292301A"/>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1"/>
  </w:num>
  <w:num w:numId="7">
    <w:abstractNumId w:val="2"/>
  </w:num>
  <w:num w:numId="8">
    <w:abstractNumId w:val="3"/>
  </w:num>
  <w:num w:numId="9">
    <w:abstractNumId w:val="7"/>
  </w:num>
  <w:num w:numId="10">
    <w:abstractNumId w:val="17"/>
  </w:num>
  <w:num w:numId="11">
    <w:abstractNumId w:val="18"/>
  </w:num>
  <w:num w:numId="12">
    <w:abstractNumId w:val="5"/>
  </w:num>
  <w:num w:numId="13">
    <w:abstractNumId w:val="21"/>
  </w:num>
  <w:num w:numId="14">
    <w:abstractNumId w:val="29"/>
  </w:num>
  <w:num w:numId="15">
    <w:abstractNumId w:val="24"/>
  </w:num>
  <w:num w:numId="16">
    <w:abstractNumId w:val="19"/>
  </w:num>
  <w:num w:numId="17">
    <w:abstractNumId w:val="6"/>
  </w:num>
  <w:num w:numId="18">
    <w:abstractNumId w:val="13"/>
  </w:num>
  <w:num w:numId="19">
    <w:abstractNumId w:val="31"/>
  </w:num>
  <w:num w:numId="20">
    <w:abstractNumId w:val="20"/>
  </w:num>
  <w:num w:numId="21">
    <w:abstractNumId w:val="9"/>
  </w:num>
  <w:num w:numId="22">
    <w:abstractNumId w:val="23"/>
  </w:num>
  <w:num w:numId="23">
    <w:abstractNumId w:val="15"/>
  </w:num>
  <w:num w:numId="24">
    <w:abstractNumId w:val="32"/>
  </w:num>
  <w:num w:numId="25">
    <w:abstractNumId w:val="22"/>
  </w:num>
  <w:num w:numId="26">
    <w:abstractNumId w:val="10"/>
  </w:num>
  <w:num w:numId="27">
    <w:abstractNumId w:val="4"/>
  </w:num>
  <w:num w:numId="28">
    <w:abstractNumId w:val="12"/>
  </w:num>
  <w:num w:numId="29">
    <w:abstractNumId w:val="25"/>
  </w:num>
  <w:num w:numId="30">
    <w:abstractNumId w:val="27"/>
  </w:num>
  <w:num w:numId="31">
    <w:abstractNumId w:val="16"/>
  </w:num>
  <w:num w:numId="32">
    <w:abstractNumId w:val="28"/>
  </w:num>
  <w:num w:numId="33">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05BF5"/>
    <w:rsid w:val="00006A34"/>
    <w:rsid w:val="00007AD3"/>
    <w:rsid w:val="00011466"/>
    <w:rsid w:val="00017501"/>
    <w:rsid w:val="00025F5C"/>
    <w:rsid w:val="0003163F"/>
    <w:rsid w:val="00056F4B"/>
    <w:rsid w:val="000614DD"/>
    <w:rsid w:val="000633D0"/>
    <w:rsid w:val="00071410"/>
    <w:rsid w:val="00085353"/>
    <w:rsid w:val="0009102B"/>
    <w:rsid w:val="000968F0"/>
    <w:rsid w:val="0009732F"/>
    <w:rsid w:val="000A3234"/>
    <w:rsid w:val="000B6B46"/>
    <w:rsid w:val="000B7F6D"/>
    <w:rsid w:val="000D430F"/>
    <w:rsid w:val="000E73E2"/>
    <w:rsid w:val="00113E58"/>
    <w:rsid w:val="0013567F"/>
    <w:rsid w:val="0015159F"/>
    <w:rsid w:val="00156D8F"/>
    <w:rsid w:val="00167447"/>
    <w:rsid w:val="00186F6F"/>
    <w:rsid w:val="001A1232"/>
    <w:rsid w:val="001A4BD1"/>
    <w:rsid w:val="001B2D8F"/>
    <w:rsid w:val="001C2E0B"/>
    <w:rsid w:val="001C63BC"/>
    <w:rsid w:val="001C775A"/>
    <w:rsid w:val="001D42E4"/>
    <w:rsid w:val="001F100D"/>
    <w:rsid w:val="002021AC"/>
    <w:rsid w:val="00223A5D"/>
    <w:rsid w:val="00246361"/>
    <w:rsid w:val="002548F7"/>
    <w:rsid w:val="00262886"/>
    <w:rsid w:val="00267128"/>
    <w:rsid w:val="002714D9"/>
    <w:rsid w:val="00273804"/>
    <w:rsid w:val="00274CFA"/>
    <w:rsid w:val="00277547"/>
    <w:rsid w:val="00290FCE"/>
    <w:rsid w:val="00293784"/>
    <w:rsid w:val="00293929"/>
    <w:rsid w:val="00297334"/>
    <w:rsid w:val="002A72C4"/>
    <w:rsid w:val="002B54BF"/>
    <w:rsid w:val="002C4AD4"/>
    <w:rsid w:val="002E2CF9"/>
    <w:rsid w:val="002F4652"/>
    <w:rsid w:val="002F7AA1"/>
    <w:rsid w:val="00312DEE"/>
    <w:rsid w:val="003156C9"/>
    <w:rsid w:val="00315750"/>
    <w:rsid w:val="00336EEB"/>
    <w:rsid w:val="003433EE"/>
    <w:rsid w:val="00344A17"/>
    <w:rsid w:val="003503A3"/>
    <w:rsid w:val="0035086B"/>
    <w:rsid w:val="0035100D"/>
    <w:rsid w:val="00363AD3"/>
    <w:rsid w:val="003803A7"/>
    <w:rsid w:val="00382B68"/>
    <w:rsid w:val="003963BE"/>
    <w:rsid w:val="003964BA"/>
    <w:rsid w:val="003F3D45"/>
    <w:rsid w:val="00412E37"/>
    <w:rsid w:val="004154FB"/>
    <w:rsid w:val="004203BE"/>
    <w:rsid w:val="00433B3D"/>
    <w:rsid w:val="00442AAC"/>
    <w:rsid w:val="00453778"/>
    <w:rsid w:val="00453CBB"/>
    <w:rsid w:val="004632E5"/>
    <w:rsid w:val="00463DD3"/>
    <w:rsid w:val="00466969"/>
    <w:rsid w:val="00476B1F"/>
    <w:rsid w:val="00482442"/>
    <w:rsid w:val="00485091"/>
    <w:rsid w:val="004C1CBF"/>
    <w:rsid w:val="004C7C22"/>
    <w:rsid w:val="004E531E"/>
    <w:rsid w:val="004F39D7"/>
    <w:rsid w:val="00515489"/>
    <w:rsid w:val="00541037"/>
    <w:rsid w:val="00544414"/>
    <w:rsid w:val="00545654"/>
    <w:rsid w:val="00551DD5"/>
    <w:rsid w:val="00554800"/>
    <w:rsid w:val="00556AB4"/>
    <w:rsid w:val="00561800"/>
    <w:rsid w:val="005653F1"/>
    <w:rsid w:val="005713E7"/>
    <w:rsid w:val="00591D7A"/>
    <w:rsid w:val="005B3A18"/>
    <w:rsid w:val="005B46F9"/>
    <w:rsid w:val="005C4AE6"/>
    <w:rsid w:val="005F1C31"/>
    <w:rsid w:val="006042B0"/>
    <w:rsid w:val="00626105"/>
    <w:rsid w:val="00626D74"/>
    <w:rsid w:val="00634381"/>
    <w:rsid w:val="00651C13"/>
    <w:rsid w:val="0065392F"/>
    <w:rsid w:val="006676DF"/>
    <w:rsid w:val="0067035F"/>
    <w:rsid w:val="006739E2"/>
    <w:rsid w:val="006A703A"/>
    <w:rsid w:val="006B1863"/>
    <w:rsid w:val="006E4E7F"/>
    <w:rsid w:val="006E680D"/>
    <w:rsid w:val="006E7F5D"/>
    <w:rsid w:val="006F051E"/>
    <w:rsid w:val="006F2354"/>
    <w:rsid w:val="006F27D8"/>
    <w:rsid w:val="00703AC1"/>
    <w:rsid w:val="00706EAE"/>
    <w:rsid w:val="00715D4E"/>
    <w:rsid w:val="007162A2"/>
    <w:rsid w:val="00731425"/>
    <w:rsid w:val="00736C66"/>
    <w:rsid w:val="00736FDC"/>
    <w:rsid w:val="007373CB"/>
    <w:rsid w:val="007640A1"/>
    <w:rsid w:val="00766318"/>
    <w:rsid w:val="00771BCB"/>
    <w:rsid w:val="00772701"/>
    <w:rsid w:val="007839E6"/>
    <w:rsid w:val="0079439B"/>
    <w:rsid w:val="007B0D7F"/>
    <w:rsid w:val="007B4315"/>
    <w:rsid w:val="007D61A6"/>
    <w:rsid w:val="007D7663"/>
    <w:rsid w:val="00822782"/>
    <w:rsid w:val="00842459"/>
    <w:rsid w:val="008518F6"/>
    <w:rsid w:val="008556AC"/>
    <w:rsid w:val="00855C3D"/>
    <w:rsid w:val="0086056C"/>
    <w:rsid w:val="008611E3"/>
    <w:rsid w:val="00874185"/>
    <w:rsid w:val="008763F2"/>
    <w:rsid w:val="00877677"/>
    <w:rsid w:val="00882BCC"/>
    <w:rsid w:val="00887597"/>
    <w:rsid w:val="008A4ACF"/>
    <w:rsid w:val="008A6298"/>
    <w:rsid w:val="008B5180"/>
    <w:rsid w:val="008F02CA"/>
    <w:rsid w:val="008F6550"/>
    <w:rsid w:val="00901B38"/>
    <w:rsid w:val="00901E79"/>
    <w:rsid w:val="009023BE"/>
    <w:rsid w:val="009037DE"/>
    <w:rsid w:val="00907443"/>
    <w:rsid w:val="00925123"/>
    <w:rsid w:val="009257A2"/>
    <w:rsid w:val="00931DE2"/>
    <w:rsid w:val="0093586D"/>
    <w:rsid w:val="00935A28"/>
    <w:rsid w:val="00942359"/>
    <w:rsid w:val="0096502C"/>
    <w:rsid w:val="009664C9"/>
    <w:rsid w:val="00967364"/>
    <w:rsid w:val="009811D2"/>
    <w:rsid w:val="00991739"/>
    <w:rsid w:val="00995E08"/>
    <w:rsid w:val="0099620F"/>
    <w:rsid w:val="009967E2"/>
    <w:rsid w:val="009A773E"/>
    <w:rsid w:val="009B3F44"/>
    <w:rsid w:val="009B7E21"/>
    <w:rsid w:val="009C2C79"/>
    <w:rsid w:val="009C5D79"/>
    <w:rsid w:val="009C7277"/>
    <w:rsid w:val="009D286D"/>
    <w:rsid w:val="009D533E"/>
    <w:rsid w:val="009E1ACE"/>
    <w:rsid w:val="009E2815"/>
    <w:rsid w:val="009E49A5"/>
    <w:rsid w:val="009F135F"/>
    <w:rsid w:val="009F3600"/>
    <w:rsid w:val="009F757B"/>
    <w:rsid w:val="00A06889"/>
    <w:rsid w:val="00A12026"/>
    <w:rsid w:val="00A233CA"/>
    <w:rsid w:val="00A25693"/>
    <w:rsid w:val="00A53125"/>
    <w:rsid w:val="00A53912"/>
    <w:rsid w:val="00A560CF"/>
    <w:rsid w:val="00A72246"/>
    <w:rsid w:val="00A83062"/>
    <w:rsid w:val="00A976AD"/>
    <w:rsid w:val="00AA644F"/>
    <w:rsid w:val="00AB2522"/>
    <w:rsid w:val="00AB6572"/>
    <w:rsid w:val="00AB6B87"/>
    <w:rsid w:val="00AC4E7F"/>
    <w:rsid w:val="00AD574E"/>
    <w:rsid w:val="00AE2C25"/>
    <w:rsid w:val="00B03B95"/>
    <w:rsid w:val="00B148D3"/>
    <w:rsid w:val="00B20195"/>
    <w:rsid w:val="00B20852"/>
    <w:rsid w:val="00B361E9"/>
    <w:rsid w:val="00B6439A"/>
    <w:rsid w:val="00B729DE"/>
    <w:rsid w:val="00B8154E"/>
    <w:rsid w:val="00B8540C"/>
    <w:rsid w:val="00B90B94"/>
    <w:rsid w:val="00BA17C2"/>
    <w:rsid w:val="00BC363C"/>
    <w:rsid w:val="00BC51F1"/>
    <w:rsid w:val="00BC69A1"/>
    <w:rsid w:val="00BD1B8F"/>
    <w:rsid w:val="00BD2CD0"/>
    <w:rsid w:val="00BD4A62"/>
    <w:rsid w:val="00BE20EC"/>
    <w:rsid w:val="00BF2525"/>
    <w:rsid w:val="00C25F2B"/>
    <w:rsid w:val="00C3086D"/>
    <w:rsid w:val="00C47155"/>
    <w:rsid w:val="00C56A1E"/>
    <w:rsid w:val="00C66F54"/>
    <w:rsid w:val="00C67445"/>
    <w:rsid w:val="00C72AF1"/>
    <w:rsid w:val="00C750FF"/>
    <w:rsid w:val="00C763B6"/>
    <w:rsid w:val="00C77600"/>
    <w:rsid w:val="00C86387"/>
    <w:rsid w:val="00C942A5"/>
    <w:rsid w:val="00CA2CD1"/>
    <w:rsid w:val="00CA4114"/>
    <w:rsid w:val="00CA4A5B"/>
    <w:rsid w:val="00CB0FE8"/>
    <w:rsid w:val="00CC3F36"/>
    <w:rsid w:val="00CD0592"/>
    <w:rsid w:val="00CD453F"/>
    <w:rsid w:val="00CE1510"/>
    <w:rsid w:val="00CE34A2"/>
    <w:rsid w:val="00D05BF5"/>
    <w:rsid w:val="00D05CBE"/>
    <w:rsid w:val="00D177FA"/>
    <w:rsid w:val="00D222A8"/>
    <w:rsid w:val="00D23E5E"/>
    <w:rsid w:val="00D31C26"/>
    <w:rsid w:val="00D3445A"/>
    <w:rsid w:val="00D3488E"/>
    <w:rsid w:val="00D4749E"/>
    <w:rsid w:val="00D5511B"/>
    <w:rsid w:val="00D84A2F"/>
    <w:rsid w:val="00DA2B1F"/>
    <w:rsid w:val="00DA3922"/>
    <w:rsid w:val="00DC2E7D"/>
    <w:rsid w:val="00DC658E"/>
    <w:rsid w:val="00DC761B"/>
    <w:rsid w:val="00DD19EF"/>
    <w:rsid w:val="00DE02D0"/>
    <w:rsid w:val="00DF36EF"/>
    <w:rsid w:val="00DF491E"/>
    <w:rsid w:val="00DF5A92"/>
    <w:rsid w:val="00E04CA1"/>
    <w:rsid w:val="00E070A4"/>
    <w:rsid w:val="00E07553"/>
    <w:rsid w:val="00E11102"/>
    <w:rsid w:val="00E21EA1"/>
    <w:rsid w:val="00E2729E"/>
    <w:rsid w:val="00E6243A"/>
    <w:rsid w:val="00E62619"/>
    <w:rsid w:val="00E81C88"/>
    <w:rsid w:val="00EA0DC8"/>
    <w:rsid w:val="00EA4CB0"/>
    <w:rsid w:val="00EC1706"/>
    <w:rsid w:val="00EC20E1"/>
    <w:rsid w:val="00EC4F38"/>
    <w:rsid w:val="00EC5E92"/>
    <w:rsid w:val="00EC7A22"/>
    <w:rsid w:val="00ED6DA4"/>
    <w:rsid w:val="00EE71C9"/>
    <w:rsid w:val="00EE7F59"/>
    <w:rsid w:val="00EF33D8"/>
    <w:rsid w:val="00EF7064"/>
    <w:rsid w:val="00F01B58"/>
    <w:rsid w:val="00F22215"/>
    <w:rsid w:val="00F236D5"/>
    <w:rsid w:val="00F31A57"/>
    <w:rsid w:val="00F44638"/>
    <w:rsid w:val="00F70FCA"/>
    <w:rsid w:val="00F86E6C"/>
    <w:rsid w:val="00FA0173"/>
    <w:rsid w:val="00FB3827"/>
    <w:rsid w:val="00FB4452"/>
    <w:rsid w:val="00FC331E"/>
    <w:rsid w:val="00FC6897"/>
    <w:rsid w:val="00FD4651"/>
    <w:rsid w:val="00FE32C9"/>
    <w:rsid w:val="00FE3BDB"/>
    <w:rsid w:val="00FF43C7"/>
    <w:rsid w:val="00FF56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35DF9"/>
  <w15:docId w15:val="{6040F72D-F6D8-4943-BFEE-08787ECBB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7677"/>
  </w:style>
  <w:style w:type="paragraph" w:styleId="1">
    <w:name w:val="heading 1"/>
    <w:basedOn w:val="a"/>
    <w:next w:val="a"/>
    <w:link w:val="10"/>
    <w:qFormat/>
    <w:rsid w:val="00766318"/>
    <w:pPr>
      <w:spacing w:before="600" w:after="0" w:line="360" w:lineRule="auto"/>
      <w:outlineLvl w:val="0"/>
    </w:pPr>
    <w:rPr>
      <w:rFonts w:asciiTheme="majorHAnsi" w:eastAsiaTheme="majorEastAsia" w:hAnsiTheme="majorHAnsi" w:cstheme="majorBidi"/>
      <w:b/>
      <w:bCs/>
      <w:i/>
      <w:iCs/>
      <w:sz w:val="32"/>
      <w:szCs w:val="32"/>
      <w:lang w:eastAsia="ru-RU"/>
    </w:rPr>
  </w:style>
  <w:style w:type="paragraph" w:styleId="2">
    <w:name w:val="heading 2"/>
    <w:basedOn w:val="a"/>
    <w:next w:val="a"/>
    <w:link w:val="20"/>
    <w:unhideWhenUsed/>
    <w:qFormat/>
    <w:rsid w:val="00766318"/>
    <w:pPr>
      <w:spacing w:before="320" w:after="0" w:line="360" w:lineRule="auto"/>
      <w:outlineLvl w:val="1"/>
    </w:pPr>
    <w:rPr>
      <w:rFonts w:asciiTheme="majorHAnsi" w:eastAsiaTheme="majorEastAsia" w:hAnsiTheme="majorHAnsi" w:cstheme="majorBidi"/>
      <w:b/>
      <w:bCs/>
      <w:i/>
      <w:iCs/>
      <w:sz w:val="28"/>
      <w:szCs w:val="28"/>
      <w:lang w:eastAsia="ru-RU"/>
    </w:rPr>
  </w:style>
  <w:style w:type="paragraph" w:styleId="3">
    <w:name w:val="heading 3"/>
    <w:basedOn w:val="a"/>
    <w:next w:val="a"/>
    <w:link w:val="30"/>
    <w:uiPriority w:val="9"/>
    <w:unhideWhenUsed/>
    <w:qFormat/>
    <w:rsid w:val="00766318"/>
    <w:pPr>
      <w:spacing w:before="320" w:after="0" w:line="360" w:lineRule="auto"/>
      <w:outlineLvl w:val="2"/>
    </w:pPr>
    <w:rPr>
      <w:rFonts w:asciiTheme="majorHAnsi" w:eastAsiaTheme="majorEastAsia" w:hAnsiTheme="majorHAnsi" w:cstheme="majorBidi"/>
      <w:b/>
      <w:bCs/>
      <w:i/>
      <w:iCs/>
      <w:sz w:val="26"/>
      <w:szCs w:val="26"/>
      <w:lang w:eastAsia="ru-RU"/>
    </w:rPr>
  </w:style>
  <w:style w:type="paragraph" w:styleId="4">
    <w:name w:val="heading 4"/>
    <w:basedOn w:val="a"/>
    <w:next w:val="a"/>
    <w:link w:val="40"/>
    <w:uiPriority w:val="9"/>
    <w:unhideWhenUsed/>
    <w:qFormat/>
    <w:rsid w:val="00766318"/>
    <w:pPr>
      <w:spacing w:before="280" w:after="0" w:line="360" w:lineRule="auto"/>
      <w:outlineLvl w:val="3"/>
    </w:pPr>
    <w:rPr>
      <w:rFonts w:asciiTheme="majorHAnsi" w:eastAsiaTheme="majorEastAsia" w:hAnsiTheme="majorHAnsi" w:cstheme="majorBidi"/>
      <w:b/>
      <w:bCs/>
      <w:i/>
      <w:iCs/>
      <w:sz w:val="24"/>
      <w:szCs w:val="24"/>
      <w:lang w:eastAsia="ru-RU"/>
    </w:rPr>
  </w:style>
  <w:style w:type="paragraph" w:styleId="5">
    <w:name w:val="heading 5"/>
    <w:basedOn w:val="a"/>
    <w:next w:val="a"/>
    <w:link w:val="50"/>
    <w:unhideWhenUsed/>
    <w:qFormat/>
    <w:rsid w:val="00766318"/>
    <w:pPr>
      <w:spacing w:before="280" w:after="0" w:line="360" w:lineRule="auto"/>
      <w:outlineLvl w:val="4"/>
    </w:pPr>
    <w:rPr>
      <w:rFonts w:asciiTheme="majorHAnsi" w:eastAsiaTheme="majorEastAsia" w:hAnsiTheme="majorHAnsi" w:cstheme="majorBidi"/>
      <w:b/>
      <w:bCs/>
      <w:i/>
      <w:iCs/>
      <w:lang w:eastAsia="ru-RU"/>
    </w:rPr>
  </w:style>
  <w:style w:type="paragraph" w:styleId="6">
    <w:name w:val="heading 6"/>
    <w:basedOn w:val="a"/>
    <w:next w:val="a"/>
    <w:link w:val="60"/>
    <w:uiPriority w:val="9"/>
    <w:unhideWhenUsed/>
    <w:qFormat/>
    <w:rsid w:val="00766318"/>
    <w:pPr>
      <w:spacing w:before="280" w:after="80" w:line="360" w:lineRule="auto"/>
      <w:outlineLvl w:val="5"/>
    </w:pPr>
    <w:rPr>
      <w:rFonts w:asciiTheme="majorHAnsi" w:eastAsiaTheme="majorEastAsia" w:hAnsiTheme="majorHAnsi" w:cstheme="majorBidi"/>
      <w:b/>
      <w:bCs/>
      <w:i/>
      <w:iCs/>
      <w:lang w:eastAsia="ru-RU"/>
    </w:rPr>
  </w:style>
  <w:style w:type="paragraph" w:styleId="7">
    <w:name w:val="heading 7"/>
    <w:basedOn w:val="a"/>
    <w:next w:val="a"/>
    <w:link w:val="70"/>
    <w:uiPriority w:val="9"/>
    <w:unhideWhenUsed/>
    <w:qFormat/>
    <w:rsid w:val="00766318"/>
    <w:pPr>
      <w:spacing w:before="280" w:after="0" w:line="360" w:lineRule="auto"/>
      <w:outlineLvl w:val="6"/>
    </w:pPr>
    <w:rPr>
      <w:rFonts w:asciiTheme="majorHAnsi" w:eastAsiaTheme="majorEastAsia" w:hAnsiTheme="majorHAnsi" w:cstheme="majorBidi"/>
      <w:b/>
      <w:bCs/>
      <w:i/>
      <w:iCs/>
      <w:sz w:val="20"/>
      <w:szCs w:val="20"/>
      <w:lang w:eastAsia="ru-RU"/>
    </w:rPr>
  </w:style>
  <w:style w:type="paragraph" w:styleId="8">
    <w:name w:val="heading 8"/>
    <w:basedOn w:val="a"/>
    <w:next w:val="a"/>
    <w:link w:val="80"/>
    <w:uiPriority w:val="9"/>
    <w:unhideWhenUsed/>
    <w:qFormat/>
    <w:rsid w:val="00766318"/>
    <w:pPr>
      <w:spacing w:before="280" w:after="0" w:line="360" w:lineRule="auto"/>
      <w:outlineLvl w:val="7"/>
    </w:pPr>
    <w:rPr>
      <w:rFonts w:asciiTheme="majorHAnsi" w:eastAsiaTheme="majorEastAsia" w:hAnsiTheme="majorHAnsi" w:cstheme="majorBidi"/>
      <w:b/>
      <w:bCs/>
      <w:i/>
      <w:iCs/>
      <w:sz w:val="18"/>
      <w:szCs w:val="18"/>
      <w:lang w:eastAsia="ru-RU"/>
    </w:rPr>
  </w:style>
  <w:style w:type="paragraph" w:styleId="9">
    <w:name w:val="heading 9"/>
    <w:basedOn w:val="a"/>
    <w:next w:val="a"/>
    <w:link w:val="90"/>
    <w:uiPriority w:val="9"/>
    <w:unhideWhenUsed/>
    <w:qFormat/>
    <w:rsid w:val="00766318"/>
    <w:pPr>
      <w:spacing w:before="280" w:after="0" w:line="360" w:lineRule="auto"/>
      <w:outlineLvl w:val="8"/>
    </w:pPr>
    <w:rPr>
      <w:rFonts w:asciiTheme="majorHAnsi" w:eastAsiaTheme="majorEastAsia" w:hAnsiTheme="majorHAnsi" w:cstheme="majorBidi"/>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D05BF5"/>
    <w:pPr>
      <w:widowControl w:val="0"/>
      <w:suppressAutoHyphens/>
      <w:spacing w:after="120" w:line="240" w:lineRule="auto"/>
    </w:pPr>
    <w:rPr>
      <w:rFonts w:ascii="Times New Roman" w:eastAsia="SimSun" w:hAnsi="Times New Roman" w:cs="Tahoma"/>
      <w:kern w:val="2"/>
      <w:sz w:val="24"/>
      <w:szCs w:val="24"/>
      <w:lang w:eastAsia="hi-IN" w:bidi="hi-IN"/>
    </w:rPr>
  </w:style>
  <w:style w:type="character" w:customStyle="1" w:styleId="a4">
    <w:name w:val="Основной текст Знак"/>
    <w:basedOn w:val="a0"/>
    <w:link w:val="a3"/>
    <w:rsid w:val="00D05BF5"/>
    <w:rPr>
      <w:rFonts w:ascii="Times New Roman" w:eastAsia="SimSun" w:hAnsi="Times New Roman" w:cs="Tahoma"/>
      <w:kern w:val="2"/>
      <w:sz w:val="24"/>
      <w:szCs w:val="24"/>
      <w:lang w:eastAsia="hi-IN" w:bidi="hi-IN"/>
    </w:rPr>
  </w:style>
  <w:style w:type="paragraph" w:styleId="a5">
    <w:name w:val="Body Text First Indent"/>
    <w:basedOn w:val="a3"/>
    <w:link w:val="a6"/>
    <w:unhideWhenUsed/>
    <w:rsid w:val="00D05BF5"/>
    <w:pPr>
      <w:widowControl/>
      <w:suppressAutoHyphens w:val="0"/>
      <w:ind w:firstLine="210"/>
    </w:pPr>
    <w:rPr>
      <w:rFonts w:eastAsia="MS Mincho" w:cs="Times New Roman"/>
      <w:kern w:val="0"/>
      <w:lang w:eastAsia="ja-JP" w:bidi="ar-SA"/>
    </w:rPr>
  </w:style>
  <w:style w:type="character" w:customStyle="1" w:styleId="a6">
    <w:name w:val="Красная строка Знак"/>
    <w:basedOn w:val="a4"/>
    <w:link w:val="a5"/>
    <w:rsid w:val="00D05BF5"/>
    <w:rPr>
      <w:rFonts w:ascii="Times New Roman" w:eastAsia="MS Mincho" w:hAnsi="Times New Roman" w:cs="Times New Roman"/>
      <w:kern w:val="2"/>
      <w:sz w:val="24"/>
      <w:szCs w:val="24"/>
      <w:lang w:eastAsia="ja-JP" w:bidi="hi-IN"/>
    </w:rPr>
  </w:style>
  <w:style w:type="paragraph" w:styleId="a7">
    <w:name w:val="List Paragraph"/>
    <w:basedOn w:val="a"/>
    <w:uiPriority w:val="34"/>
    <w:qFormat/>
    <w:rsid w:val="00D05BF5"/>
    <w:pPr>
      <w:ind w:left="720"/>
      <w:contextualSpacing/>
    </w:pPr>
    <w:rPr>
      <w:rFonts w:ascii="Calibri" w:eastAsia="Times New Roman" w:hAnsi="Calibri" w:cs="Times New Roman"/>
      <w:lang w:eastAsia="ru-RU"/>
    </w:rPr>
  </w:style>
  <w:style w:type="paragraph" w:customStyle="1" w:styleId="FR2">
    <w:name w:val="FR2"/>
    <w:rsid w:val="00D05BF5"/>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11">
    <w:name w:val="Обычный (веб)1"/>
    <w:basedOn w:val="a"/>
    <w:rsid w:val="00D05BF5"/>
    <w:pPr>
      <w:suppressAutoHyphens/>
    </w:pPr>
    <w:rPr>
      <w:rFonts w:ascii="Calibri" w:eastAsia="SimSun" w:hAnsi="Calibri" w:cs="Times New Roman"/>
      <w:kern w:val="2"/>
      <w:lang w:eastAsia="ar-SA"/>
    </w:rPr>
  </w:style>
  <w:style w:type="paragraph" w:customStyle="1" w:styleId="Default">
    <w:name w:val="Default"/>
    <w:rsid w:val="007D61A6"/>
    <w:pPr>
      <w:autoSpaceDE w:val="0"/>
      <w:autoSpaceDN w:val="0"/>
      <w:adjustRightInd w:val="0"/>
      <w:spacing w:after="0" w:line="240" w:lineRule="auto"/>
    </w:pPr>
    <w:rPr>
      <w:rFonts w:ascii="Arial" w:eastAsia="MS Mincho" w:hAnsi="Arial" w:cs="Arial"/>
      <w:color w:val="000000"/>
      <w:sz w:val="24"/>
      <w:szCs w:val="24"/>
      <w:lang w:eastAsia="ja-JP"/>
    </w:rPr>
  </w:style>
  <w:style w:type="character" w:customStyle="1" w:styleId="10">
    <w:name w:val="Заголовок 1 Знак"/>
    <w:basedOn w:val="a0"/>
    <w:link w:val="1"/>
    <w:rsid w:val="00766318"/>
    <w:rPr>
      <w:rFonts w:asciiTheme="majorHAnsi" w:eastAsiaTheme="majorEastAsia" w:hAnsiTheme="majorHAnsi" w:cstheme="majorBidi"/>
      <w:b/>
      <w:bCs/>
      <w:i/>
      <w:iCs/>
      <w:sz w:val="32"/>
      <w:szCs w:val="32"/>
      <w:lang w:eastAsia="ru-RU"/>
    </w:rPr>
  </w:style>
  <w:style w:type="character" w:customStyle="1" w:styleId="20">
    <w:name w:val="Заголовок 2 Знак"/>
    <w:basedOn w:val="a0"/>
    <w:link w:val="2"/>
    <w:rsid w:val="00766318"/>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766318"/>
    <w:rPr>
      <w:rFonts w:asciiTheme="majorHAnsi" w:eastAsiaTheme="majorEastAsia" w:hAnsiTheme="majorHAnsi" w:cstheme="majorBidi"/>
      <w:b/>
      <w:bCs/>
      <w:i/>
      <w:iCs/>
      <w:sz w:val="26"/>
      <w:szCs w:val="26"/>
      <w:lang w:eastAsia="ru-RU"/>
    </w:rPr>
  </w:style>
  <w:style w:type="character" w:customStyle="1" w:styleId="40">
    <w:name w:val="Заголовок 4 Знак"/>
    <w:basedOn w:val="a0"/>
    <w:link w:val="4"/>
    <w:uiPriority w:val="9"/>
    <w:rsid w:val="00766318"/>
    <w:rPr>
      <w:rFonts w:asciiTheme="majorHAnsi" w:eastAsiaTheme="majorEastAsia" w:hAnsiTheme="majorHAnsi" w:cstheme="majorBidi"/>
      <w:b/>
      <w:bCs/>
      <w:i/>
      <w:iCs/>
      <w:sz w:val="24"/>
      <w:szCs w:val="24"/>
      <w:lang w:eastAsia="ru-RU"/>
    </w:rPr>
  </w:style>
  <w:style w:type="character" w:customStyle="1" w:styleId="50">
    <w:name w:val="Заголовок 5 Знак"/>
    <w:basedOn w:val="a0"/>
    <w:link w:val="5"/>
    <w:rsid w:val="00766318"/>
    <w:rPr>
      <w:rFonts w:asciiTheme="majorHAnsi" w:eastAsiaTheme="majorEastAsia" w:hAnsiTheme="majorHAnsi" w:cstheme="majorBidi"/>
      <w:b/>
      <w:bCs/>
      <w:i/>
      <w:iCs/>
      <w:lang w:eastAsia="ru-RU"/>
    </w:rPr>
  </w:style>
  <w:style w:type="character" w:customStyle="1" w:styleId="60">
    <w:name w:val="Заголовок 6 Знак"/>
    <w:basedOn w:val="a0"/>
    <w:link w:val="6"/>
    <w:uiPriority w:val="9"/>
    <w:rsid w:val="00766318"/>
    <w:rPr>
      <w:rFonts w:asciiTheme="majorHAnsi" w:eastAsiaTheme="majorEastAsia" w:hAnsiTheme="majorHAnsi" w:cstheme="majorBidi"/>
      <w:b/>
      <w:bCs/>
      <w:i/>
      <w:iCs/>
      <w:lang w:eastAsia="ru-RU"/>
    </w:rPr>
  </w:style>
  <w:style w:type="character" w:customStyle="1" w:styleId="70">
    <w:name w:val="Заголовок 7 Знак"/>
    <w:basedOn w:val="a0"/>
    <w:link w:val="7"/>
    <w:uiPriority w:val="9"/>
    <w:rsid w:val="00766318"/>
    <w:rPr>
      <w:rFonts w:asciiTheme="majorHAnsi" w:eastAsiaTheme="majorEastAsia" w:hAnsiTheme="majorHAnsi" w:cstheme="majorBidi"/>
      <w:b/>
      <w:bCs/>
      <w:i/>
      <w:iCs/>
      <w:sz w:val="20"/>
      <w:szCs w:val="20"/>
      <w:lang w:eastAsia="ru-RU"/>
    </w:rPr>
  </w:style>
  <w:style w:type="character" w:customStyle="1" w:styleId="80">
    <w:name w:val="Заголовок 8 Знак"/>
    <w:basedOn w:val="a0"/>
    <w:link w:val="8"/>
    <w:uiPriority w:val="9"/>
    <w:rsid w:val="00766318"/>
    <w:rPr>
      <w:rFonts w:asciiTheme="majorHAnsi" w:eastAsiaTheme="majorEastAsia" w:hAnsiTheme="majorHAnsi" w:cstheme="majorBidi"/>
      <w:b/>
      <w:bCs/>
      <w:i/>
      <w:iCs/>
      <w:sz w:val="18"/>
      <w:szCs w:val="18"/>
      <w:lang w:eastAsia="ru-RU"/>
    </w:rPr>
  </w:style>
  <w:style w:type="character" w:customStyle="1" w:styleId="90">
    <w:name w:val="Заголовок 9 Знак"/>
    <w:basedOn w:val="a0"/>
    <w:link w:val="9"/>
    <w:uiPriority w:val="9"/>
    <w:rsid w:val="00766318"/>
    <w:rPr>
      <w:rFonts w:asciiTheme="majorHAnsi" w:eastAsiaTheme="majorEastAsia" w:hAnsiTheme="majorHAnsi" w:cstheme="majorBidi"/>
      <w:i/>
      <w:iCs/>
      <w:sz w:val="18"/>
      <w:szCs w:val="18"/>
      <w:lang w:eastAsia="ru-RU"/>
    </w:rPr>
  </w:style>
  <w:style w:type="paragraph" w:styleId="a8">
    <w:name w:val="Title"/>
    <w:basedOn w:val="a"/>
    <w:next w:val="a"/>
    <w:link w:val="a9"/>
    <w:uiPriority w:val="10"/>
    <w:qFormat/>
    <w:rsid w:val="00766318"/>
    <w:pPr>
      <w:spacing w:line="240" w:lineRule="auto"/>
    </w:pPr>
    <w:rPr>
      <w:rFonts w:asciiTheme="majorHAnsi" w:eastAsiaTheme="majorEastAsia" w:hAnsiTheme="majorHAnsi" w:cstheme="majorBidi"/>
      <w:b/>
      <w:bCs/>
      <w:i/>
      <w:iCs/>
      <w:spacing w:val="10"/>
      <w:sz w:val="60"/>
      <w:szCs w:val="60"/>
      <w:lang w:eastAsia="ru-RU"/>
    </w:rPr>
  </w:style>
  <w:style w:type="character" w:customStyle="1" w:styleId="a9">
    <w:name w:val="Заголовок Знак"/>
    <w:basedOn w:val="a0"/>
    <w:link w:val="a8"/>
    <w:uiPriority w:val="10"/>
    <w:rsid w:val="00766318"/>
    <w:rPr>
      <w:rFonts w:asciiTheme="majorHAnsi" w:eastAsiaTheme="majorEastAsia" w:hAnsiTheme="majorHAnsi" w:cstheme="majorBidi"/>
      <w:b/>
      <w:bCs/>
      <w:i/>
      <w:iCs/>
      <w:spacing w:val="10"/>
      <w:sz w:val="60"/>
      <w:szCs w:val="60"/>
      <w:lang w:eastAsia="ru-RU"/>
    </w:rPr>
  </w:style>
  <w:style w:type="paragraph" w:styleId="aa">
    <w:name w:val="No Spacing"/>
    <w:basedOn w:val="a"/>
    <w:uiPriority w:val="1"/>
    <w:qFormat/>
    <w:rsid w:val="00766318"/>
    <w:pPr>
      <w:spacing w:after="0" w:line="240" w:lineRule="auto"/>
    </w:pPr>
    <w:rPr>
      <w:rFonts w:eastAsiaTheme="minorEastAsia"/>
      <w:lang w:eastAsia="ru-RU"/>
    </w:rPr>
  </w:style>
  <w:style w:type="paragraph" w:styleId="ab">
    <w:name w:val="caption"/>
    <w:basedOn w:val="a"/>
    <w:next w:val="a"/>
    <w:uiPriority w:val="35"/>
    <w:semiHidden/>
    <w:unhideWhenUsed/>
    <w:qFormat/>
    <w:rsid w:val="00766318"/>
    <w:rPr>
      <w:rFonts w:eastAsiaTheme="minorEastAsia"/>
      <w:b/>
      <w:bCs/>
      <w:sz w:val="18"/>
      <w:szCs w:val="18"/>
      <w:lang w:eastAsia="ru-RU"/>
    </w:rPr>
  </w:style>
  <w:style w:type="paragraph" w:styleId="ac">
    <w:name w:val="Subtitle"/>
    <w:basedOn w:val="a"/>
    <w:next w:val="a"/>
    <w:link w:val="ad"/>
    <w:uiPriority w:val="11"/>
    <w:qFormat/>
    <w:rsid w:val="00766318"/>
    <w:pPr>
      <w:spacing w:after="320"/>
      <w:jc w:val="right"/>
    </w:pPr>
    <w:rPr>
      <w:rFonts w:eastAsiaTheme="minorEastAsia"/>
      <w:i/>
      <w:iCs/>
      <w:color w:val="808080" w:themeColor="text1" w:themeTint="7F"/>
      <w:spacing w:val="10"/>
      <w:sz w:val="24"/>
      <w:szCs w:val="24"/>
      <w:lang w:eastAsia="ru-RU"/>
    </w:rPr>
  </w:style>
  <w:style w:type="character" w:customStyle="1" w:styleId="ad">
    <w:name w:val="Подзаголовок Знак"/>
    <w:basedOn w:val="a0"/>
    <w:link w:val="ac"/>
    <w:uiPriority w:val="11"/>
    <w:rsid w:val="00766318"/>
    <w:rPr>
      <w:rFonts w:eastAsiaTheme="minorEastAsia"/>
      <w:i/>
      <w:iCs/>
      <w:color w:val="808080" w:themeColor="text1" w:themeTint="7F"/>
      <w:spacing w:val="10"/>
      <w:sz w:val="24"/>
      <w:szCs w:val="24"/>
      <w:lang w:eastAsia="ru-RU"/>
    </w:rPr>
  </w:style>
  <w:style w:type="character" w:styleId="ae">
    <w:name w:val="Strong"/>
    <w:basedOn w:val="a0"/>
    <w:uiPriority w:val="22"/>
    <w:qFormat/>
    <w:rsid w:val="00766318"/>
    <w:rPr>
      <w:b/>
      <w:bCs/>
      <w:spacing w:val="0"/>
    </w:rPr>
  </w:style>
  <w:style w:type="character" w:styleId="af">
    <w:name w:val="Emphasis"/>
    <w:qFormat/>
    <w:rsid w:val="00766318"/>
    <w:rPr>
      <w:b/>
      <w:bCs/>
      <w:i/>
      <w:iCs/>
      <w:color w:val="auto"/>
    </w:rPr>
  </w:style>
  <w:style w:type="paragraph" w:styleId="21">
    <w:name w:val="Quote"/>
    <w:basedOn w:val="a"/>
    <w:next w:val="a"/>
    <w:link w:val="22"/>
    <w:uiPriority w:val="29"/>
    <w:qFormat/>
    <w:rsid w:val="00766318"/>
    <w:rPr>
      <w:rFonts w:eastAsiaTheme="minorEastAsia"/>
      <w:color w:val="5A5A5A" w:themeColor="text1" w:themeTint="A5"/>
      <w:lang w:eastAsia="ru-RU"/>
    </w:rPr>
  </w:style>
  <w:style w:type="character" w:customStyle="1" w:styleId="22">
    <w:name w:val="Цитата 2 Знак"/>
    <w:basedOn w:val="a0"/>
    <w:link w:val="21"/>
    <w:uiPriority w:val="29"/>
    <w:rsid w:val="00766318"/>
    <w:rPr>
      <w:rFonts w:eastAsiaTheme="minorEastAsia"/>
      <w:color w:val="5A5A5A" w:themeColor="text1" w:themeTint="A5"/>
      <w:lang w:eastAsia="ru-RU"/>
    </w:rPr>
  </w:style>
  <w:style w:type="paragraph" w:styleId="af0">
    <w:name w:val="Intense Quote"/>
    <w:basedOn w:val="a"/>
    <w:next w:val="a"/>
    <w:link w:val="af1"/>
    <w:uiPriority w:val="30"/>
    <w:qFormat/>
    <w:rsid w:val="00766318"/>
    <w:pPr>
      <w:spacing w:before="320" w:after="480" w:line="240" w:lineRule="auto"/>
      <w:ind w:left="720" w:right="720"/>
      <w:jc w:val="center"/>
    </w:pPr>
    <w:rPr>
      <w:rFonts w:asciiTheme="majorHAnsi" w:eastAsiaTheme="majorEastAsia" w:hAnsiTheme="majorHAnsi" w:cstheme="majorBidi"/>
      <w:i/>
      <w:iCs/>
      <w:sz w:val="20"/>
      <w:szCs w:val="20"/>
      <w:lang w:eastAsia="ru-RU"/>
    </w:rPr>
  </w:style>
  <w:style w:type="character" w:customStyle="1" w:styleId="af1">
    <w:name w:val="Выделенная цитата Знак"/>
    <w:basedOn w:val="a0"/>
    <w:link w:val="af0"/>
    <w:uiPriority w:val="30"/>
    <w:rsid w:val="00766318"/>
    <w:rPr>
      <w:rFonts w:asciiTheme="majorHAnsi" w:eastAsiaTheme="majorEastAsia" w:hAnsiTheme="majorHAnsi" w:cstheme="majorBidi"/>
      <w:i/>
      <w:iCs/>
      <w:sz w:val="20"/>
      <w:szCs w:val="20"/>
      <w:lang w:eastAsia="ru-RU"/>
    </w:rPr>
  </w:style>
  <w:style w:type="character" w:styleId="af2">
    <w:name w:val="Subtle Emphasis"/>
    <w:uiPriority w:val="19"/>
    <w:qFormat/>
    <w:rsid w:val="00766318"/>
    <w:rPr>
      <w:i/>
      <w:iCs/>
      <w:color w:val="5A5A5A" w:themeColor="text1" w:themeTint="A5"/>
    </w:rPr>
  </w:style>
  <w:style w:type="character" w:styleId="af3">
    <w:name w:val="Intense Emphasis"/>
    <w:uiPriority w:val="21"/>
    <w:qFormat/>
    <w:rsid w:val="00766318"/>
    <w:rPr>
      <w:b/>
      <w:bCs/>
      <w:i/>
      <w:iCs/>
      <w:color w:val="auto"/>
      <w:u w:val="single"/>
    </w:rPr>
  </w:style>
  <w:style w:type="character" w:styleId="af4">
    <w:name w:val="Subtle Reference"/>
    <w:uiPriority w:val="31"/>
    <w:qFormat/>
    <w:rsid w:val="00766318"/>
    <w:rPr>
      <w:smallCaps/>
    </w:rPr>
  </w:style>
  <w:style w:type="character" w:styleId="af5">
    <w:name w:val="Intense Reference"/>
    <w:uiPriority w:val="32"/>
    <w:qFormat/>
    <w:rsid w:val="00766318"/>
    <w:rPr>
      <w:b/>
      <w:bCs/>
      <w:smallCaps/>
      <w:color w:val="auto"/>
    </w:rPr>
  </w:style>
  <w:style w:type="character" w:styleId="af6">
    <w:name w:val="Book Title"/>
    <w:uiPriority w:val="33"/>
    <w:qFormat/>
    <w:rsid w:val="00766318"/>
    <w:rPr>
      <w:rFonts w:asciiTheme="majorHAnsi" w:eastAsiaTheme="majorEastAsia" w:hAnsiTheme="majorHAnsi" w:cstheme="majorBidi"/>
      <w:b/>
      <w:bCs/>
      <w:smallCaps/>
      <w:color w:val="auto"/>
      <w:u w:val="single"/>
    </w:rPr>
  </w:style>
  <w:style w:type="paragraph" w:styleId="af7">
    <w:name w:val="TOC Heading"/>
    <w:basedOn w:val="1"/>
    <w:next w:val="a"/>
    <w:uiPriority w:val="39"/>
    <w:semiHidden/>
    <w:unhideWhenUsed/>
    <w:qFormat/>
    <w:rsid w:val="00766318"/>
    <w:pPr>
      <w:outlineLvl w:val="9"/>
    </w:pPr>
  </w:style>
  <w:style w:type="paragraph" w:customStyle="1" w:styleId="af8">
    <w:name w:val="Стиль"/>
    <w:rsid w:val="00766318"/>
    <w:pPr>
      <w:widowControl w:val="0"/>
      <w:autoSpaceDE w:val="0"/>
      <w:autoSpaceDN w:val="0"/>
      <w:adjustRightInd w:val="0"/>
      <w:spacing w:after="0" w:line="240" w:lineRule="auto"/>
    </w:pPr>
    <w:rPr>
      <w:rFonts w:ascii="Arial" w:eastAsiaTheme="minorEastAsia" w:hAnsi="Arial" w:cs="Arial"/>
      <w:sz w:val="24"/>
      <w:szCs w:val="24"/>
      <w:lang w:eastAsia="ru-RU"/>
    </w:rPr>
  </w:style>
  <w:style w:type="table" w:styleId="af9">
    <w:name w:val="Table Grid"/>
    <w:basedOn w:val="a1"/>
    <w:uiPriority w:val="59"/>
    <w:rsid w:val="0076631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2">
    <w:name w:val="Знак1"/>
    <w:basedOn w:val="a"/>
    <w:rsid w:val="00766318"/>
    <w:pPr>
      <w:spacing w:after="160" w:line="240" w:lineRule="exact"/>
    </w:pPr>
    <w:rPr>
      <w:rFonts w:ascii="Verdana" w:eastAsia="Times New Roman" w:hAnsi="Verdana" w:cs="Times New Roman"/>
      <w:sz w:val="20"/>
      <w:szCs w:val="20"/>
      <w:lang w:val="en-US"/>
    </w:rPr>
  </w:style>
  <w:style w:type="paragraph" w:styleId="afa">
    <w:name w:val="footer"/>
    <w:basedOn w:val="a"/>
    <w:link w:val="afb"/>
    <w:uiPriority w:val="99"/>
    <w:rsid w:val="0076631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uiPriority w:val="99"/>
    <w:rsid w:val="00766318"/>
    <w:rPr>
      <w:rFonts w:ascii="Times New Roman" w:eastAsia="Times New Roman" w:hAnsi="Times New Roman" w:cs="Times New Roman"/>
      <w:sz w:val="24"/>
      <w:szCs w:val="24"/>
      <w:lang w:eastAsia="ru-RU"/>
    </w:rPr>
  </w:style>
  <w:style w:type="character" w:styleId="afc">
    <w:name w:val="page number"/>
    <w:basedOn w:val="a0"/>
    <w:rsid w:val="00766318"/>
  </w:style>
  <w:style w:type="paragraph" w:styleId="afd">
    <w:name w:val="Body Text Indent"/>
    <w:basedOn w:val="a"/>
    <w:link w:val="afe"/>
    <w:rsid w:val="00766318"/>
    <w:pPr>
      <w:spacing w:after="120" w:line="240" w:lineRule="auto"/>
      <w:ind w:left="283"/>
    </w:pPr>
    <w:rPr>
      <w:rFonts w:ascii="Times New Roman" w:eastAsia="Times New Roman" w:hAnsi="Times New Roman" w:cs="Times New Roman"/>
      <w:sz w:val="24"/>
      <w:szCs w:val="24"/>
      <w:lang w:eastAsia="ru-RU"/>
    </w:rPr>
  </w:style>
  <w:style w:type="character" w:customStyle="1" w:styleId="afe">
    <w:name w:val="Основной текст с отступом Знак"/>
    <w:basedOn w:val="a0"/>
    <w:link w:val="afd"/>
    <w:rsid w:val="00766318"/>
    <w:rPr>
      <w:rFonts w:ascii="Times New Roman" w:eastAsia="Times New Roman" w:hAnsi="Times New Roman" w:cs="Times New Roman"/>
      <w:sz w:val="24"/>
      <w:szCs w:val="24"/>
      <w:lang w:eastAsia="ru-RU"/>
    </w:rPr>
  </w:style>
  <w:style w:type="paragraph" w:styleId="31">
    <w:name w:val="Body Text Indent 3"/>
    <w:basedOn w:val="a"/>
    <w:link w:val="32"/>
    <w:rsid w:val="00766318"/>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766318"/>
    <w:rPr>
      <w:rFonts w:ascii="Times New Roman" w:eastAsia="Times New Roman" w:hAnsi="Times New Roman" w:cs="Times New Roman"/>
      <w:sz w:val="16"/>
      <w:szCs w:val="16"/>
      <w:lang w:eastAsia="ru-RU"/>
    </w:rPr>
  </w:style>
  <w:style w:type="paragraph" w:styleId="23">
    <w:name w:val="Body Text Indent 2"/>
    <w:basedOn w:val="a"/>
    <w:link w:val="24"/>
    <w:rsid w:val="00766318"/>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766318"/>
    <w:rPr>
      <w:rFonts w:ascii="Times New Roman" w:eastAsia="Times New Roman" w:hAnsi="Times New Roman" w:cs="Times New Roman"/>
      <w:sz w:val="24"/>
      <w:szCs w:val="24"/>
      <w:lang w:eastAsia="ru-RU"/>
    </w:rPr>
  </w:style>
  <w:style w:type="paragraph" w:styleId="aff">
    <w:name w:val="Normal (Web)"/>
    <w:basedOn w:val="a"/>
    <w:unhideWhenUsed/>
    <w:rsid w:val="00C6744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13">
    <w:name w:val="Абзац списка1"/>
    <w:basedOn w:val="a"/>
    <w:qFormat/>
    <w:rsid w:val="00267128"/>
    <w:pPr>
      <w:ind w:left="720"/>
    </w:pPr>
    <w:rPr>
      <w:rFonts w:ascii="Calibri" w:eastAsia="Calibri" w:hAnsi="Calibri" w:cs="Calibri"/>
    </w:rPr>
  </w:style>
  <w:style w:type="paragraph" w:customStyle="1" w:styleId="14">
    <w:name w:val="Без интервала1"/>
    <w:qFormat/>
    <w:rsid w:val="00267128"/>
    <w:pPr>
      <w:spacing w:after="0" w:line="240" w:lineRule="auto"/>
    </w:pPr>
    <w:rPr>
      <w:rFonts w:ascii="Calibri" w:eastAsia="Calibri" w:hAnsi="Calibri" w:cs="Calibri"/>
    </w:rPr>
  </w:style>
  <w:style w:type="paragraph" w:customStyle="1" w:styleId="15">
    <w:name w:val="Стиль1"/>
    <w:basedOn w:val="a"/>
    <w:rsid w:val="00267128"/>
    <w:pPr>
      <w:spacing w:after="0" w:line="240" w:lineRule="auto"/>
      <w:jc w:val="center"/>
    </w:pPr>
    <w:rPr>
      <w:rFonts w:ascii="Britannic Bold" w:eastAsia="Times New Roman" w:hAnsi="Britannic Bold" w:cs="Arial"/>
      <w:sz w:val="24"/>
      <w:szCs w:val="24"/>
      <w:lang w:eastAsia="ru-RU"/>
    </w:rPr>
  </w:style>
  <w:style w:type="character" w:styleId="aff0">
    <w:name w:val="Hyperlink"/>
    <w:basedOn w:val="a0"/>
    <w:semiHidden/>
    <w:rsid w:val="00267128"/>
    <w:rPr>
      <w:color w:val="0000FF"/>
      <w:u w:val="single"/>
    </w:rPr>
  </w:style>
  <w:style w:type="paragraph" w:customStyle="1" w:styleId="25">
    <w:name w:val="Абзац списка2"/>
    <w:basedOn w:val="a"/>
    <w:qFormat/>
    <w:rsid w:val="00267128"/>
    <w:pPr>
      <w:ind w:left="720"/>
    </w:pPr>
    <w:rPr>
      <w:rFonts w:ascii="Calibri" w:eastAsia="Calibri" w:hAnsi="Calibri" w:cs="Calibri"/>
    </w:rPr>
  </w:style>
  <w:style w:type="paragraph" w:customStyle="1" w:styleId="26">
    <w:name w:val="Без интервала2"/>
    <w:qFormat/>
    <w:rsid w:val="00267128"/>
    <w:pPr>
      <w:spacing w:after="0" w:line="240" w:lineRule="auto"/>
    </w:pPr>
    <w:rPr>
      <w:rFonts w:ascii="Calibri" w:eastAsia="Calibri" w:hAnsi="Calibri" w:cs="Calibri"/>
    </w:rPr>
  </w:style>
  <w:style w:type="paragraph" w:styleId="aff1">
    <w:name w:val="header"/>
    <w:basedOn w:val="a"/>
    <w:link w:val="aff2"/>
    <w:rsid w:val="00267128"/>
    <w:pPr>
      <w:tabs>
        <w:tab w:val="center" w:pos="4677"/>
        <w:tab w:val="right" w:pos="9355"/>
      </w:tabs>
    </w:pPr>
    <w:rPr>
      <w:rFonts w:ascii="Calibri" w:eastAsia="Calibri" w:hAnsi="Calibri" w:cs="Calibri"/>
    </w:rPr>
  </w:style>
  <w:style w:type="character" w:customStyle="1" w:styleId="aff2">
    <w:name w:val="Верхний колонтитул Знак"/>
    <w:basedOn w:val="a0"/>
    <w:link w:val="aff1"/>
    <w:rsid w:val="00267128"/>
    <w:rPr>
      <w:rFonts w:ascii="Calibri" w:eastAsia="Calibri" w:hAnsi="Calibri" w:cs="Calibri"/>
    </w:rPr>
  </w:style>
  <w:style w:type="paragraph" w:customStyle="1" w:styleId="aff3">
    <w:name w:val="Знак Знак Знак"/>
    <w:basedOn w:val="a"/>
    <w:rsid w:val="00267128"/>
    <w:pPr>
      <w:spacing w:after="160" w:line="240" w:lineRule="exact"/>
    </w:pPr>
    <w:rPr>
      <w:rFonts w:ascii="Verdana" w:eastAsia="Times New Roman" w:hAnsi="Verdana" w:cs="Verdana"/>
      <w:sz w:val="20"/>
      <w:szCs w:val="20"/>
      <w:lang w:val="en-US" w:bidi="pa-IN"/>
    </w:rPr>
  </w:style>
  <w:style w:type="paragraph" w:customStyle="1" w:styleId="16">
    <w:name w:val="Знак Знак Знак1"/>
    <w:basedOn w:val="a"/>
    <w:rsid w:val="00267128"/>
    <w:pPr>
      <w:spacing w:after="160" w:line="240" w:lineRule="exact"/>
    </w:pPr>
    <w:rPr>
      <w:rFonts w:ascii="Verdana" w:eastAsia="Times New Roman" w:hAnsi="Verdana" w:cs="Verdana"/>
      <w:sz w:val="20"/>
      <w:szCs w:val="20"/>
      <w:lang w:val="en-US" w:bidi="pa-IN"/>
    </w:rPr>
  </w:style>
  <w:style w:type="character" w:customStyle="1" w:styleId="url1">
    <w:name w:val="url1"/>
    <w:basedOn w:val="a0"/>
    <w:rsid w:val="00267128"/>
    <w:rPr>
      <w:rFonts w:ascii="Arial" w:hAnsi="Arial" w:cs="Arial" w:hint="default"/>
      <w:strike w:val="0"/>
      <w:dstrike w:val="0"/>
      <w:sz w:val="15"/>
      <w:szCs w:val="15"/>
      <w:u w:val="none"/>
      <w:effect w:val="none"/>
    </w:rPr>
  </w:style>
  <w:style w:type="character" w:styleId="aff4">
    <w:name w:val="FollowedHyperlink"/>
    <w:basedOn w:val="a0"/>
    <w:rsid w:val="00267128"/>
    <w:rPr>
      <w:color w:val="800080"/>
      <w:u w:val="single"/>
    </w:rPr>
  </w:style>
  <w:style w:type="numbering" w:customStyle="1" w:styleId="17">
    <w:name w:val="Нет списка1"/>
    <w:next w:val="a2"/>
    <w:semiHidden/>
    <w:rsid w:val="00B148D3"/>
  </w:style>
  <w:style w:type="paragraph" w:styleId="aff5">
    <w:name w:val="Plain Text"/>
    <w:basedOn w:val="a"/>
    <w:link w:val="aff6"/>
    <w:rsid w:val="00B148D3"/>
    <w:pPr>
      <w:spacing w:after="0" w:line="240" w:lineRule="auto"/>
    </w:pPr>
    <w:rPr>
      <w:rFonts w:ascii="Courier New" w:eastAsia="Times New Roman" w:hAnsi="Courier New" w:cs="Courier New"/>
      <w:sz w:val="20"/>
      <w:szCs w:val="20"/>
      <w:lang w:eastAsia="ru-RU"/>
    </w:rPr>
  </w:style>
  <w:style w:type="character" w:customStyle="1" w:styleId="aff6">
    <w:name w:val="Текст Знак"/>
    <w:basedOn w:val="a0"/>
    <w:link w:val="aff5"/>
    <w:rsid w:val="00B148D3"/>
    <w:rPr>
      <w:rFonts w:ascii="Courier New" w:eastAsia="Times New Roman" w:hAnsi="Courier New" w:cs="Courier New"/>
      <w:sz w:val="20"/>
      <w:szCs w:val="20"/>
      <w:lang w:eastAsia="ru-RU"/>
    </w:rPr>
  </w:style>
  <w:style w:type="character" w:styleId="aff7">
    <w:name w:val="footnote reference"/>
    <w:semiHidden/>
    <w:rsid w:val="00B148D3"/>
    <w:rPr>
      <w:vertAlign w:val="superscript"/>
    </w:rPr>
  </w:style>
  <w:style w:type="paragraph" w:styleId="aff8">
    <w:name w:val="footnote text"/>
    <w:basedOn w:val="a"/>
    <w:link w:val="aff9"/>
    <w:semiHidden/>
    <w:rsid w:val="00B148D3"/>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lang w:eastAsia="ru-RU"/>
    </w:rPr>
  </w:style>
  <w:style w:type="character" w:customStyle="1" w:styleId="aff9">
    <w:name w:val="Текст сноски Знак"/>
    <w:basedOn w:val="a0"/>
    <w:link w:val="aff8"/>
    <w:semiHidden/>
    <w:rsid w:val="00B148D3"/>
    <w:rPr>
      <w:rFonts w:ascii="Times New Roman" w:eastAsia="Times New Roman" w:hAnsi="Times New Roman" w:cs="Times New Roman"/>
      <w:sz w:val="20"/>
      <w:szCs w:val="20"/>
      <w:lang w:eastAsia="ru-RU"/>
    </w:rPr>
  </w:style>
  <w:style w:type="numbering" w:customStyle="1" w:styleId="27">
    <w:name w:val="Нет списка2"/>
    <w:next w:val="a2"/>
    <w:semiHidden/>
    <w:rsid w:val="00B148D3"/>
  </w:style>
  <w:style w:type="table" w:customStyle="1" w:styleId="18">
    <w:name w:val="Сетка таблицы1"/>
    <w:basedOn w:val="a1"/>
    <w:next w:val="af9"/>
    <w:rsid w:val="00B148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2"/>
    <w:basedOn w:val="a"/>
    <w:link w:val="29"/>
    <w:unhideWhenUsed/>
    <w:rsid w:val="000D430F"/>
    <w:pPr>
      <w:spacing w:after="120" w:line="480" w:lineRule="auto"/>
    </w:pPr>
    <w:rPr>
      <w:rFonts w:ascii="Times New Roman" w:eastAsia="Times New Roman" w:hAnsi="Times New Roman" w:cs="Times New Roman"/>
      <w:sz w:val="20"/>
      <w:szCs w:val="20"/>
      <w:lang w:eastAsia="ru-RU"/>
    </w:rPr>
  </w:style>
  <w:style w:type="character" w:customStyle="1" w:styleId="29">
    <w:name w:val="Основной текст 2 Знак"/>
    <w:basedOn w:val="a0"/>
    <w:link w:val="28"/>
    <w:rsid w:val="000D430F"/>
    <w:rPr>
      <w:rFonts w:ascii="Times New Roman" w:eastAsia="Times New Roman" w:hAnsi="Times New Roman" w:cs="Times New Roman"/>
      <w:sz w:val="20"/>
      <w:szCs w:val="20"/>
      <w:lang w:eastAsia="ru-RU"/>
    </w:rPr>
  </w:style>
  <w:style w:type="paragraph" w:customStyle="1" w:styleId="ConsNormal">
    <w:name w:val="ConsNormal"/>
    <w:rsid w:val="000D430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tyle2">
    <w:name w:val="Style2"/>
    <w:basedOn w:val="a"/>
    <w:uiPriority w:val="99"/>
    <w:rsid w:val="000D430F"/>
    <w:pPr>
      <w:widowControl w:val="0"/>
      <w:autoSpaceDE w:val="0"/>
      <w:autoSpaceDN w:val="0"/>
      <w:adjustRightInd w:val="0"/>
      <w:spacing w:after="0" w:line="214" w:lineRule="exact"/>
      <w:ind w:firstLine="346"/>
      <w:jc w:val="both"/>
    </w:pPr>
    <w:rPr>
      <w:rFonts w:ascii="Tahoma" w:eastAsia="Times New Roman" w:hAnsi="Tahoma" w:cs="Tahoma"/>
      <w:sz w:val="24"/>
      <w:szCs w:val="24"/>
      <w:lang w:eastAsia="ru-RU"/>
    </w:rPr>
  </w:style>
  <w:style w:type="paragraph" w:customStyle="1" w:styleId="affa">
    <w:name w:val="Письмо"/>
    <w:basedOn w:val="a"/>
    <w:rsid w:val="000D430F"/>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character" w:customStyle="1" w:styleId="FontStyle63">
    <w:name w:val="Font Style63"/>
    <w:basedOn w:val="a0"/>
    <w:uiPriority w:val="99"/>
    <w:rsid w:val="000D430F"/>
    <w:rPr>
      <w:rFonts w:ascii="Times New Roman" w:hAnsi="Times New Roman" w:cs="Times New Roman" w:hint="default"/>
      <w:b/>
      <w:bCs/>
      <w:sz w:val="22"/>
      <w:szCs w:val="22"/>
    </w:rPr>
  </w:style>
  <w:style w:type="character" w:customStyle="1" w:styleId="FontStyle64">
    <w:name w:val="Font Style64"/>
    <w:basedOn w:val="a0"/>
    <w:uiPriority w:val="99"/>
    <w:rsid w:val="000D430F"/>
    <w:rPr>
      <w:rFonts w:ascii="Times New Roman" w:hAnsi="Times New Roman" w:cs="Times New Roman" w:hint="default"/>
      <w:sz w:val="22"/>
      <w:szCs w:val="22"/>
    </w:rPr>
  </w:style>
  <w:style w:type="character" w:customStyle="1" w:styleId="19">
    <w:name w:val="Основной текст1"/>
    <w:basedOn w:val="a0"/>
    <w:rsid w:val="000D430F"/>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affb">
    <w:name w:val="Основной текст_"/>
    <w:basedOn w:val="a0"/>
    <w:link w:val="33"/>
    <w:rsid w:val="000D430F"/>
    <w:rPr>
      <w:rFonts w:ascii="Times New Roman" w:eastAsia="Times New Roman" w:hAnsi="Times New Roman" w:cs="Times New Roman"/>
      <w:spacing w:val="3"/>
      <w:sz w:val="17"/>
      <w:szCs w:val="17"/>
      <w:shd w:val="clear" w:color="auto" w:fill="FFFFFF"/>
    </w:rPr>
  </w:style>
  <w:style w:type="character" w:customStyle="1" w:styleId="0pt">
    <w:name w:val="Основной текст + Курсив;Интервал 0 pt"/>
    <w:basedOn w:val="affb"/>
    <w:rsid w:val="000D430F"/>
    <w:rPr>
      <w:rFonts w:ascii="Times New Roman" w:eastAsia="Times New Roman" w:hAnsi="Times New Roman" w:cs="Times New Roman"/>
      <w:i/>
      <w:iCs/>
      <w:color w:val="000000"/>
      <w:spacing w:val="-4"/>
      <w:w w:val="100"/>
      <w:position w:val="0"/>
      <w:sz w:val="17"/>
      <w:szCs w:val="17"/>
      <w:shd w:val="clear" w:color="auto" w:fill="FFFFFF"/>
      <w:lang w:val="ru-RU"/>
    </w:rPr>
  </w:style>
  <w:style w:type="paragraph" w:customStyle="1" w:styleId="33">
    <w:name w:val="Основной текст3"/>
    <w:basedOn w:val="a"/>
    <w:link w:val="affb"/>
    <w:rsid w:val="000D430F"/>
    <w:pPr>
      <w:widowControl w:val="0"/>
      <w:shd w:val="clear" w:color="auto" w:fill="FFFFFF"/>
      <w:spacing w:before="120" w:after="0" w:line="206" w:lineRule="exact"/>
      <w:jc w:val="both"/>
    </w:pPr>
    <w:rPr>
      <w:rFonts w:ascii="Times New Roman" w:eastAsia="Times New Roman" w:hAnsi="Times New Roman" w:cs="Times New Roman"/>
      <w:spacing w:val="3"/>
      <w:sz w:val="17"/>
      <w:szCs w:val="17"/>
    </w:rPr>
  </w:style>
  <w:style w:type="character" w:customStyle="1" w:styleId="SimHei10pt0pt">
    <w:name w:val="Основной текст + SimHei;10 pt;Интервал 0 pt"/>
    <w:basedOn w:val="affb"/>
    <w:rsid w:val="000D430F"/>
    <w:rPr>
      <w:rFonts w:ascii="SimHei" w:eastAsia="SimHei" w:hAnsi="SimHei" w:cs="SimHei"/>
      <w:b w:val="0"/>
      <w:bCs w:val="0"/>
      <w:i w:val="0"/>
      <w:iCs w:val="0"/>
      <w:smallCaps w:val="0"/>
      <w:strike w:val="0"/>
      <w:color w:val="FFFFFF"/>
      <w:spacing w:val="0"/>
      <w:w w:val="100"/>
      <w:position w:val="0"/>
      <w:sz w:val="20"/>
      <w:szCs w:val="20"/>
      <w:u w:val="none"/>
      <w:shd w:val="clear" w:color="auto" w:fill="FFFFFF"/>
    </w:rPr>
  </w:style>
  <w:style w:type="character" w:customStyle="1" w:styleId="41">
    <w:name w:val="Основной текст (4)_"/>
    <w:basedOn w:val="a0"/>
    <w:link w:val="42"/>
    <w:rsid w:val="000D430F"/>
    <w:rPr>
      <w:rFonts w:ascii="Tahoma" w:eastAsia="Tahoma" w:hAnsi="Tahoma" w:cs="Tahoma"/>
      <w:sz w:val="15"/>
      <w:szCs w:val="15"/>
      <w:shd w:val="clear" w:color="auto" w:fill="FFFFFF"/>
    </w:rPr>
  </w:style>
  <w:style w:type="paragraph" w:customStyle="1" w:styleId="42">
    <w:name w:val="Основной текст (4)"/>
    <w:basedOn w:val="a"/>
    <w:link w:val="41"/>
    <w:rsid w:val="000D430F"/>
    <w:pPr>
      <w:widowControl w:val="0"/>
      <w:shd w:val="clear" w:color="auto" w:fill="FFFFFF"/>
      <w:spacing w:after="0" w:line="0" w:lineRule="atLeast"/>
    </w:pPr>
    <w:rPr>
      <w:rFonts w:ascii="Tahoma" w:eastAsia="Tahoma" w:hAnsi="Tahoma" w:cs="Tahoma"/>
      <w:sz w:val="15"/>
      <w:szCs w:val="15"/>
    </w:rPr>
  </w:style>
  <w:style w:type="character" w:customStyle="1" w:styleId="2pt">
    <w:name w:val="Основной текст + Курсив;Интервал 2 pt"/>
    <w:basedOn w:val="affb"/>
    <w:rsid w:val="000D430F"/>
    <w:rPr>
      <w:rFonts w:ascii="Times New Roman" w:eastAsia="Times New Roman" w:hAnsi="Times New Roman" w:cs="Times New Roman"/>
      <w:b w:val="0"/>
      <w:bCs w:val="0"/>
      <w:i/>
      <w:iCs/>
      <w:smallCaps w:val="0"/>
      <w:strike w:val="0"/>
      <w:color w:val="000000"/>
      <w:spacing w:val="47"/>
      <w:w w:val="100"/>
      <w:position w:val="0"/>
      <w:sz w:val="17"/>
      <w:szCs w:val="17"/>
      <w:u w:val="none"/>
      <w:shd w:val="clear" w:color="auto" w:fill="FFFFFF"/>
      <w:lang w:val="ru-RU"/>
    </w:rPr>
  </w:style>
  <w:style w:type="character" w:customStyle="1" w:styleId="Tahoma8pt0pt">
    <w:name w:val="Основной текст + Tahoma;8 pt;Полужирный;Курсив;Интервал 0 pt"/>
    <w:basedOn w:val="affb"/>
    <w:rsid w:val="000D430F"/>
    <w:rPr>
      <w:rFonts w:ascii="Tahoma" w:eastAsia="Tahoma" w:hAnsi="Tahoma" w:cs="Tahoma"/>
      <w:b/>
      <w:bCs/>
      <w:i/>
      <w:iCs/>
      <w:smallCaps w:val="0"/>
      <w:strike w:val="0"/>
      <w:color w:val="000000"/>
      <w:spacing w:val="-1"/>
      <w:w w:val="100"/>
      <w:position w:val="0"/>
      <w:sz w:val="16"/>
      <w:szCs w:val="16"/>
      <w:u w:val="none"/>
      <w:shd w:val="clear" w:color="auto" w:fill="FFFFFF"/>
      <w:lang w:val="ru-RU"/>
    </w:rPr>
  </w:style>
  <w:style w:type="character" w:customStyle="1" w:styleId="0pt0">
    <w:name w:val="Основной текст + Полужирный;Курсив;Интервал 0 pt"/>
    <w:basedOn w:val="affb"/>
    <w:rsid w:val="000D430F"/>
    <w:rPr>
      <w:rFonts w:ascii="Times New Roman" w:eastAsia="Times New Roman" w:hAnsi="Times New Roman" w:cs="Times New Roman"/>
      <w:b/>
      <w:bCs/>
      <w:i/>
      <w:iCs/>
      <w:smallCaps w:val="0"/>
      <w:strike w:val="0"/>
      <w:color w:val="000000"/>
      <w:spacing w:val="-3"/>
      <w:w w:val="100"/>
      <w:position w:val="0"/>
      <w:sz w:val="17"/>
      <w:szCs w:val="17"/>
      <w:u w:val="none"/>
      <w:shd w:val="clear" w:color="auto" w:fill="FFFFFF"/>
      <w:lang w:val="ru-RU"/>
    </w:rPr>
  </w:style>
  <w:style w:type="paragraph" w:customStyle="1" w:styleId="2a">
    <w:name w:val="Основной текст2"/>
    <w:basedOn w:val="a"/>
    <w:rsid w:val="000D430F"/>
    <w:pPr>
      <w:widowControl w:val="0"/>
      <w:shd w:val="clear" w:color="auto" w:fill="FFFFFF"/>
      <w:spacing w:after="0" w:line="197" w:lineRule="exact"/>
      <w:jc w:val="both"/>
    </w:pPr>
    <w:rPr>
      <w:rFonts w:ascii="Times New Roman" w:eastAsia="Times New Roman" w:hAnsi="Times New Roman" w:cs="Times New Roman"/>
      <w:color w:val="000000"/>
      <w:spacing w:val="3"/>
      <w:sz w:val="17"/>
      <w:szCs w:val="17"/>
      <w:lang w:eastAsia="ru-RU"/>
    </w:rPr>
  </w:style>
  <w:style w:type="character" w:customStyle="1" w:styleId="0pt1">
    <w:name w:val="Основной текст + Полужирный;Интервал 0 pt"/>
    <w:basedOn w:val="affb"/>
    <w:rsid w:val="000D430F"/>
    <w:rPr>
      <w:rFonts w:ascii="Times New Roman" w:eastAsia="Times New Roman" w:hAnsi="Times New Roman" w:cs="Times New Roman"/>
      <w:b/>
      <w:bCs/>
      <w:i w:val="0"/>
      <w:iCs w:val="0"/>
      <w:smallCaps w:val="0"/>
      <w:strike w:val="0"/>
      <w:color w:val="000000"/>
      <w:spacing w:val="-2"/>
      <w:w w:val="100"/>
      <w:position w:val="0"/>
      <w:sz w:val="17"/>
      <w:szCs w:val="17"/>
      <w:u w:val="none"/>
      <w:shd w:val="clear" w:color="auto" w:fill="FFFFFF"/>
      <w:lang w:val="ru-RU"/>
    </w:rPr>
  </w:style>
  <w:style w:type="character" w:customStyle="1" w:styleId="SimHei125pt0pt">
    <w:name w:val="Основной текст + SimHei;12;5 pt;Интервал 0 pt"/>
    <w:basedOn w:val="affb"/>
    <w:rsid w:val="000D430F"/>
    <w:rPr>
      <w:rFonts w:ascii="SimHei" w:eastAsia="SimHei" w:hAnsi="SimHei" w:cs="SimHei"/>
      <w:b w:val="0"/>
      <w:bCs w:val="0"/>
      <w:i w:val="0"/>
      <w:iCs w:val="0"/>
      <w:smallCaps w:val="0"/>
      <w:strike w:val="0"/>
      <w:color w:val="000000"/>
      <w:spacing w:val="0"/>
      <w:w w:val="100"/>
      <w:position w:val="0"/>
      <w:sz w:val="25"/>
      <w:szCs w:val="25"/>
      <w:u w:val="none"/>
      <w:shd w:val="clear" w:color="auto" w:fill="FFFFFF"/>
    </w:rPr>
  </w:style>
  <w:style w:type="character" w:customStyle="1" w:styleId="60pt">
    <w:name w:val="Основной текст (6) + Интервал 0 pt"/>
    <w:basedOn w:val="a0"/>
    <w:rsid w:val="000D430F"/>
    <w:rPr>
      <w:rFonts w:ascii="Garamond" w:eastAsia="Garamond" w:hAnsi="Garamond" w:cs="Garamond"/>
      <w:b w:val="0"/>
      <w:bCs w:val="0"/>
      <w:i w:val="0"/>
      <w:iCs w:val="0"/>
      <w:smallCaps w:val="0"/>
      <w:strike w:val="0"/>
      <w:color w:val="000000"/>
      <w:spacing w:val="-9"/>
      <w:w w:val="100"/>
      <w:position w:val="0"/>
      <w:sz w:val="19"/>
      <w:szCs w:val="19"/>
      <w:u w:val="none"/>
      <w:lang w:val="ru-RU"/>
    </w:rPr>
  </w:style>
  <w:style w:type="character" w:customStyle="1" w:styleId="affc">
    <w:name w:val="Подпись к картинке_"/>
    <w:basedOn w:val="a0"/>
    <w:link w:val="affd"/>
    <w:rsid w:val="000D430F"/>
    <w:rPr>
      <w:rFonts w:ascii="Times New Roman" w:eastAsia="Times New Roman" w:hAnsi="Times New Roman" w:cs="Times New Roman"/>
      <w:spacing w:val="3"/>
      <w:sz w:val="16"/>
      <w:szCs w:val="16"/>
      <w:shd w:val="clear" w:color="auto" w:fill="FFFFFF"/>
    </w:rPr>
  </w:style>
  <w:style w:type="paragraph" w:customStyle="1" w:styleId="affd">
    <w:name w:val="Подпись к картинке"/>
    <w:basedOn w:val="a"/>
    <w:link w:val="affc"/>
    <w:rsid w:val="000D430F"/>
    <w:pPr>
      <w:widowControl w:val="0"/>
      <w:shd w:val="clear" w:color="auto" w:fill="FFFFFF"/>
      <w:spacing w:after="0" w:line="206" w:lineRule="exact"/>
    </w:pPr>
    <w:rPr>
      <w:rFonts w:ascii="Times New Roman" w:eastAsia="Times New Roman" w:hAnsi="Times New Roman" w:cs="Times New Roman"/>
      <w:spacing w:val="3"/>
      <w:sz w:val="16"/>
      <w:szCs w:val="16"/>
    </w:rPr>
  </w:style>
  <w:style w:type="character" w:customStyle="1" w:styleId="12pt0pt">
    <w:name w:val="Основной текст + 12 pt;Интервал 0 pt"/>
    <w:basedOn w:val="affb"/>
    <w:rsid w:val="000D430F"/>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ru-RU"/>
    </w:rPr>
  </w:style>
  <w:style w:type="paragraph" w:styleId="affe">
    <w:name w:val="Balloon Text"/>
    <w:basedOn w:val="a"/>
    <w:link w:val="afff"/>
    <w:uiPriority w:val="99"/>
    <w:semiHidden/>
    <w:unhideWhenUsed/>
    <w:rsid w:val="004203BE"/>
    <w:pPr>
      <w:spacing w:after="0" w:line="240" w:lineRule="auto"/>
    </w:pPr>
    <w:rPr>
      <w:rFonts w:ascii="Tahoma" w:hAnsi="Tahoma" w:cs="Tahoma"/>
      <w:sz w:val="16"/>
      <w:szCs w:val="16"/>
    </w:rPr>
  </w:style>
  <w:style w:type="character" w:customStyle="1" w:styleId="afff">
    <w:name w:val="Текст выноски Знак"/>
    <w:basedOn w:val="a0"/>
    <w:link w:val="affe"/>
    <w:uiPriority w:val="99"/>
    <w:semiHidden/>
    <w:rsid w:val="004203BE"/>
    <w:rPr>
      <w:rFonts w:ascii="Tahoma" w:hAnsi="Tahoma" w:cs="Tahoma"/>
      <w:sz w:val="16"/>
      <w:szCs w:val="16"/>
    </w:rPr>
  </w:style>
  <w:style w:type="paragraph" w:customStyle="1" w:styleId="61">
    <w:name w:val="Основной текст6"/>
    <w:basedOn w:val="a"/>
    <w:rsid w:val="00DD19EF"/>
    <w:pPr>
      <w:widowControl w:val="0"/>
      <w:shd w:val="clear" w:color="auto" w:fill="FFFFFF"/>
      <w:spacing w:before="1560" w:after="0" w:line="250" w:lineRule="exact"/>
      <w:jc w:val="center"/>
    </w:pPr>
    <w:rPr>
      <w:rFonts w:ascii="Century Schoolbook" w:eastAsia="Century Schoolbook" w:hAnsi="Century Schoolbook" w:cs="Century Schoolbook"/>
      <w:color w:val="000000"/>
      <w:spacing w:val="-1"/>
      <w:sz w:val="19"/>
      <w:szCs w:val="19"/>
      <w:lang w:eastAsia="ru-RU"/>
    </w:rPr>
  </w:style>
  <w:style w:type="character" w:customStyle="1" w:styleId="43">
    <w:name w:val="Заголовок №4_"/>
    <w:basedOn w:val="a0"/>
    <w:rsid w:val="00DD19EF"/>
    <w:rPr>
      <w:rFonts w:ascii="Arial" w:eastAsia="Arial" w:hAnsi="Arial" w:cs="Arial"/>
      <w:b/>
      <w:bCs/>
      <w:i w:val="0"/>
      <w:iCs w:val="0"/>
      <w:smallCaps w:val="0"/>
      <w:strike w:val="0"/>
      <w:spacing w:val="2"/>
      <w:sz w:val="20"/>
      <w:szCs w:val="20"/>
      <w:u w:val="none"/>
    </w:rPr>
  </w:style>
  <w:style w:type="character" w:customStyle="1" w:styleId="44">
    <w:name w:val="Заголовок №4"/>
    <w:basedOn w:val="43"/>
    <w:rsid w:val="00DD19EF"/>
    <w:rPr>
      <w:rFonts w:ascii="Arial" w:eastAsia="Arial" w:hAnsi="Arial" w:cs="Arial"/>
      <w:b/>
      <w:bCs/>
      <w:i w:val="0"/>
      <w:iCs w:val="0"/>
      <w:smallCaps w:val="0"/>
      <w:strike w:val="0"/>
      <w:color w:val="000000"/>
      <w:spacing w:val="2"/>
      <w:w w:val="100"/>
      <w:position w:val="0"/>
      <w:sz w:val="20"/>
      <w:szCs w:val="20"/>
      <w:u w:val="none"/>
      <w:lang w:val="ru-RU"/>
    </w:rPr>
  </w:style>
  <w:style w:type="character" w:customStyle="1" w:styleId="420">
    <w:name w:val="Заголовок №4 (2)_"/>
    <w:basedOn w:val="a0"/>
    <w:rsid w:val="00551DD5"/>
    <w:rPr>
      <w:rFonts w:ascii="Arial" w:eastAsia="Arial" w:hAnsi="Arial" w:cs="Arial"/>
      <w:b/>
      <w:bCs/>
      <w:i/>
      <w:iCs/>
      <w:smallCaps w:val="0"/>
      <w:strike w:val="0"/>
      <w:spacing w:val="-3"/>
      <w:sz w:val="20"/>
      <w:szCs w:val="20"/>
      <w:u w:val="none"/>
    </w:rPr>
  </w:style>
  <w:style w:type="character" w:customStyle="1" w:styleId="420pt">
    <w:name w:val="Заголовок №4 (2) + Не курсив;Интервал 0 pt"/>
    <w:basedOn w:val="420"/>
    <w:rsid w:val="00551DD5"/>
    <w:rPr>
      <w:rFonts w:ascii="Arial" w:eastAsia="Arial" w:hAnsi="Arial" w:cs="Arial"/>
      <w:b/>
      <w:bCs/>
      <w:i/>
      <w:iCs/>
      <w:smallCaps w:val="0"/>
      <w:strike w:val="0"/>
      <w:color w:val="000000"/>
      <w:spacing w:val="2"/>
      <w:w w:val="100"/>
      <w:position w:val="0"/>
      <w:sz w:val="20"/>
      <w:szCs w:val="20"/>
      <w:u w:val="none"/>
      <w:lang w:val="ru-RU"/>
    </w:rPr>
  </w:style>
  <w:style w:type="character" w:customStyle="1" w:styleId="421">
    <w:name w:val="Заголовок №4 (2)"/>
    <w:basedOn w:val="420"/>
    <w:rsid w:val="00551DD5"/>
    <w:rPr>
      <w:rFonts w:ascii="Arial" w:eastAsia="Arial" w:hAnsi="Arial" w:cs="Arial"/>
      <w:b/>
      <w:bCs/>
      <w:i/>
      <w:iCs/>
      <w:smallCaps w:val="0"/>
      <w:strike w:val="0"/>
      <w:color w:val="000000"/>
      <w:spacing w:val="-3"/>
      <w:w w:val="100"/>
      <w:position w:val="0"/>
      <w:sz w:val="20"/>
      <w:szCs w:val="20"/>
      <w:u w:val="none"/>
      <w:lang w:val="ru-RU"/>
    </w:rPr>
  </w:style>
  <w:style w:type="character" w:customStyle="1" w:styleId="45">
    <w:name w:val="Основной текст4"/>
    <w:basedOn w:val="affb"/>
    <w:rsid w:val="00D31C26"/>
    <w:rPr>
      <w:rFonts w:ascii="Century Schoolbook" w:eastAsia="Century Schoolbook" w:hAnsi="Century Schoolbook" w:cs="Century Schoolbook"/>
      <w:b w:val="0"/>
      <w:bCs w:val="0"/>
      <w:i w:val="0"/>
      <w:iCs w:val="0"/>
      <w:smallCaps w:val="0"/>
      <w:strike w:val="0"/>
      <w:color w:val="000000"/>
      <w:spacing w:val="-1"/>
      <w:w w:val="100"/>
      <w:position w:val="0"/>
      <w:sz w:val="19"/>
      <w:szCs w:val="19"/>
      <w:u w:val="single"/>
      <w:shd w:val="clear" w:color="auto" w:fill="FFFFFF"/>
      <w:lang w:val="ru-RU"/>
    </w:rPr>
  </w:style>
  <w:style w:type="character" w:customStyle="1" w:styleId="34">
    <w:name w:val="Заголовок №3_"/>
    <w:basedOn w:val="a0"/>
    <w:rsid w:val="00D31C26"/>
    <w:rPr>
      <w:rFonts w:ascii="Tahoma" w:eastAsia="Tahoma" w:hAnsi="Tahoma" w:cs="Tahoma"/>
      <w:b/>
      <w:bCs/>
      <w:i w:val="0"/>
      <w:iCs w:val="0"/>
      <w:smallCaps w:val="0"/>
      <w:strike w:val="0"/>
      <w:sz w:val="23"/>
      <w:szCs w:val="23"/>
      <w:u w:val="none"/>
    </w:rPr>
  </w:style>
  <w:style w:type="character" w:customStyle="1" w:styleId="35">
    <w:name w:val="Заголовок №3"/>
    <w:basedOn w:val="34"/>
    <w:rsid w:val="00D31C26"/>
    <w:rPr>
      <w:rFonts w:ascii="Tahoma" w:eastAsia="Tahoma" w:hAnsi="Tahoma" w:cs="Tahoma"/>
      <w:b/>
      <w:bCs/>
      <w:i w:val="0"/>
      <w:iCs w:val="0"/>
      <w:smallCaps w:val="0"/>
      <w:strike w:val="0"/>
      <w:color w:val="000000"/>
      <w:spacing w:val="0"/>
      <w:w w:val="100"/>
      <w:position w:val="0"/>
      <w:sz w:val="23"/>
      <w:szCs w:val="23"/>
      <w:u w:val="none"/>
      <w:lang w:val="ru-RU"/>
    </w:rPr>
  </w:style>
  <w:style w:type="character" w:customStyle="1" w:styleId="210">
    <w:name w:val="Основной текст (21)_"/>
    <w:basedOn w:val="a0"/>
    <w:rsid w:val="00D31C26"/>
    <w:rPr>
      <w:rFonts w:ascii="Arial" w:eastAsia="Arial" w:hAnsi="Arial" w:cs="Arial"/>
      <w:b/>
      <w:bCs/>
      <w:i w:val="0"/>
      <w:iCs w:val="0"/>
      <w:smallCaps w:val="0"/>
      <w:strike w:val="0"/>
      <w:spacing w:val="2"/>
      <w:sz w:val="20"/>
      <w:szCs w:val="20"/>
      <w:u w:val="none"/>
    </w:rPr>
  </w:style>
  <w:style w:type="character" w:customStyle="1" w:styleId="210pt">
    <w:name w:val="Основной текст (21) + Курсив;Интервал 0 pt"/>
    <w:basedOn w:val="210"/>
    <w:rsid w:val="00D31C26"/>
    <w:rPr>
      <w:rFonts w:ascii="Arial" w:eastAsia="Arial" w:hAnsi="Arial" w:cs="Arial"/>
      <w:b/>
      <w:bCs/>
      <w:i/>
      <w:iCs/>
      <w:smallCaps w:val="0"/>
      <w:strike w:val="0"/>
      <w:color w:val="000000"/>
      <w:spacing w:val="-4"/>
      <w:w w:val="100"/>
      <w:position w:val="0"/>
      <w:sz w:val="20"/>
      <w:szCs w:val="20"/>
      <w:u w:val="none"/>
      <w:lang w:val="ru-RU"/>
    </w:rPr>
  </w:style>
  <w:style w:type="character" w:customStyle="1" w:styleId="211">
    <w:name w:val="Основной текст (21)"/>
    <w:basedOn w:val="210"/>
    <w:rsid w:val="00D31C26"/>
    <w:rPr>
      <w:rFonts w:ascii="Arial" w:eastAsia="Arial" w:hAnsi="Arial" w:cs="Arial"/>
      <w:b/>
      <w:bCs/>
      <w:i w:val="0"/>
      <w:iCs w:val="0"/>
      <w:smallCaps w:val="0"/>
      <w:strike w:val="0"/>
      <w:color w:val="000000"/>
      <w:spacing w:val="2"/>
      <w:w w:val="100"/>
      <w:position w:val="0"/>
      <w:sz w:val="20"/>
      <w:szCs w:val="20"/>
      <w:u w:val="none"/>
      <w:lang w:val="ru-RU"/>
    </w:rPr>
  </w:style>
  <w:style w:type="character" w:customStyle="1" w:styleId="220">
    <w:name w:val="Основной текст (22)_"/>
    <w:basedOn w:val="a0"/>
    <w:rsid w:val="00D31C26"/>
    <w:rPr>
      <w:rFonts w:ascii="Arial" w:eastAsia="Arial" w:hAnsi="Arial" w:cs="Arial"/>
      <w:b/>
      <w:bCs/>
      <w:i/>
      <w:iCs/>
      <w:smallCaps w:val="0"/>
      <w:strike w:val="0"/>
      <w:spacing w:val="-4"/>
      <w:sz w:val="20"/>
      <w:szCs w:val="20"/>
      <w:u w:val="none"/>
    </w:rPr>
  </w:style>
  <w:style w:type="character" w:customStyle="1" w:styleId="221">
    <w:name w:val="Основной текст (22)"/>
    <w:basedOn w:val="220"/>
    <w:rsid w:val="00D31C26"/>
    <w:rPr>
      <w:rFonts w:ascii="Arial" w:eastAsia="Arial" w:hAnsi="Arial" w:cs="Arial"/>
      <w:b/>
      <w:bCs/>
      <w:i/>
      <w:iCs/>
      <w:smallCaps w:val="0"/>
      <w:strike w:val="0"/>
      <w:color w:val="000000"/>
      <w:spacing w:val="-4"/>
      <w:w w:val="100"/>
      <w:position w:val="0"/>
      <w:sz w:val="20"/>
      <w:szCs w:val="20"/>
      <w:u w:val="none"/>
      <w:lang w:val="ru-RU"/>
    </w:rPr>
  </w:style>
  <w:style w:type="character" w:customStyle="1" w:styleId="Arial9pt0pt">
    <w:name w:val="Основной текст + Arial;9 pt;Полужирный;Интервал 0 pt"/>
    <w:basedOn w:val="affb"/>
    <w:rsid w:val="00D31C26"/>
    <w:rPr>
      <w:rFonts w:ascii="Arial" w:eastAsia="Arial" w:hAnsi="Arial" w:cs="Arial"/>
      <w:b/>
      <w:bCs/>
      <w:i w:val="0"/>
      <w:iCs w:val="0"/>
      <w:smallCaps w:val="0"/>
      <w:strike w:val="0"/>
      <w:color w:val="000000"/>
      <w:spacing w:val="1"/>
      <w:w w:val="100"/>
      <w:position w:val="0"/>
      <w:sz w:val="18"/>
      <w:szCs w:val="18"/>
      <w:u w:val="none"/>
      <w:shd w:val="clear" w:color="auto" w:fill="FFFFFF"/>
      <w:lang w:val="ru-RU"/>
    </w:rPr>
  </w:style>
  <w:style w:type="character" w:customStyle="1" w:styleId="Arial85pt0pt">
    <w:name w:val="Основной текст + Arial;8;5 pt;Интервал 0 pt"/>
    <w:basedOn w:val="affb"/>
    <w:rsid w:val="00D31C26"/>
    <w:rPr>
      <w:rFonts w:ascii="Arial" w:eastAsia="Arial" w:hAnsi="Arial" w:cs="Arial"/>
      <w:b w:val="0"/>
      <w:bCs w:val="0"/>
      <w:i w:val="0"/>
      <w:iCs w:val="0"/>
      <w:smallCaps w:val="0"/>
      <w:strike w:val="0"/>
      <w:color w:val="000000"/>
      <w:spacing w:val="2"/>
      <w:w w:val="100"/>
      <w:position w:val="0"/>
      <w:sz w:val="17"/>
      <w:szCs w:val="17"/>
      <w:u w:val="none"/>
      <w:shd w:val="clear" w:color="auto" w:fill="FFFFFF"/>
      <w:lang w:val="ru-RU"/>
    </w:rPr>
  </w:style>
  <w:style w:type="character" w:customStyle="1" w:styleId="8pt0pt">
    <w:name w:val="Основной текст + 8 pt;Интервал 0 pt"/>
    <w:basedOn w:val="affb"/>
    <w:rsid w:val="00D31C26"/>
    <w:rPr>
      <w:rFonts w:ascii="Century Schoolbook" w:eastAsia="Century Schoolbook" w:hAnsi="Century Schoolbook" w:cs="Century Schoolbook"/>
      <w:b w:val="0"/>
      <w:bCs w:val="0"/>
      <w:i w:val="0"/>
      <w:iCs w:val="0"/>
      <w:smallCaps w:val="0"/>
      <w:strike w:val="0"/>
      <w:color w:val="000000"/>
      <w:spacing w:val="3"/>
      <w:w w:val="100"/>
      <w:position w:val="0"/>
      <w:sz w:val="16"/>
      <w:szCs w:val="16"/>
      <w:u w:val="none"/>
      <w:shd w:val="clear" w:color="auto" w:fill="FFFFFF"/>
      <w:lang w:val="ru-RU"/>
    </w:rPr>
  </w:style>
  <w:style w:type="character" w:customStyle="1" w:styleId="8pt0pt0">
    <w:name w:val="Основной текст + 8 pt;Полужирный;Курсив;Интервал 0 pt"/>
    <w:basedOn w:val="affb"/>
    <w:rsid w:val="00901E79"/>
    <w:rPr>
      <w:rFonts w:ascii="Century Schoolbook" w:eastAsia="Century Schoolbook" w:hAnsi="Century Schoolbook" w:cs="Century Schoolbook"/>
      <w:b/>
      <w:bCs/>
      <w:i/>
      <w:iCs/>
      <w:smallCaps w:val="0"/>
      <w:strike w:val="0"/>
      <w:color w:val="000000"/>
      <w:spacing w:val="6"/>
      <w:w w:val="100"/>
      <w:position w:val="0"/>
      <w:sz w:val="16"/>
      <w:szCs w:val="16"/>
      <w:u w:val="none"/>
      <w:shd w:val="clear" w:color="auto" w:fill="FFFFFF"/>
      <w:lang w:val="ru-RU"/>
    </w:rPr>
  </w:style>
  <w:style w:type="character" w:customStyle="1" w:styleId="75pt0pt">
    <w:name w:val="Основной текст + 7;5 pt;Курсив;Интервал 0 pt"/>
    <w:basedOn w:val="affb"/>
    <w:rsid w:val="00A976AD"/>
    <w:rPr>
      <w:rFonts w:ascii="Century Schoolbook" w:eastAsia="Century Schoolbook" w:hAnsi="Century Schoolbook" w:cs="Century Schoolbook"/>
      <w:b w:val="0"/>
      <w:bCs w:val="0"/>
      <w:i/>
      <w:iCs/>
      <w:smallCaps w:val="0"/>
      <w:strike w:val="0"/>
      <w:color w:val="000000"/>
      <w:spacing w:val="1"/>
      <w:w w:val="100"/>
      <w:position w:val="0"/>
      <w:sz w:val="15"/>
      <w:szCs w:val="15"/>
      <w:u w:val="none"/>
      <w:shd w:val="clear" w:color="auto" w:fill="FFFFFF"/>
      <w:lang w:val="ru-RU"/>
    </w:rPr>
  </w:style>
  <w:style w:type="character" w:customStyle="1" w:styleId="75pt0pt0">
    <w:name w:val="Основной текст + 7;5 pt;Интервал 0 pt"/>
    <w:basedOn w:val="affb"/>
    <w:rsid w:val="00A976AD"/>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shd w:val="clear" w:color="auto" w:fill="FFFFFF"/>
    </w:rPr>
  </w:style>
  <w:style w:type="character" w:customStyle="1" w:styleId="Arial9pt0pt0">
    <w:name w:val="Основной текст + Arial;9 pt;Курсив;Интервал 0 pt"/>
    <w:basedOn w:val="affb"/>
    <w:rsid w:val="00A976AD"/>
    <w:rPr>
      <w:rFonts w:ascii="Arial" w:eastAsia="Arial" w:hAnsi="Arial" w:cs="Arial"/>
      <w:b w:val="0"/>
      <w:bCs w:val="0"/>
      <w:i/>
      <w:iCs/>
      <w:smallCaps w:val="0"/>
      <w:strike w:val="0"/>
      <w:color w:val="000000"/>
      <w:spacing w:val="1"/>
      <w:w w:val="100"/>
      <w:position w:val="0"/>
      <w:sz w:val="18"/>
      <w:szCs w:val="18"/>
      <w:u w:val="none"/>
      <w:shd w:val="clear" w:color="auto" w:fill="FFFFFF"/>
      <w:lang w:val="ru-RU"/>
    </w:rPr>
  </w:style>
  <w:style w:type="character" w:customStyle="1" w:styleId="8pt1pt">
    <w:name w:val="Основной текст + 8 pt;Интервал 1 pt"/>
    <w:basedOn w:val="affb"/>
    <w:rsid w:val="00A976AD"/>
    <w:rPr>
      <w:rFonts w:ascii="Century Schoolbook" w:eastAsia="Century Schoolbook" w:hAnsi="Century Schoolbook" w:cs="Century Schoolbook"/>
      <w:b w:val="0"/>
      <w:bCs w:val="0"/>
      <w:i w:val="0"/>
      <w:iCs w:val="0"/>
      <w:smallCaps w:val="0"/>
      <w:strike w:val="0"/>
      <w:color w:val="000000"/>
      <w:spacing w:val="35"/>
      <w:w w:val="100"/>
      <w:position w:val="0"/>
      <w:sz w:val="16"/>
      <w:szCs w:val="16"/>
      <w:u w:val="none"/>
      <w:shd w:val="clear" w:color="auto" w:fill="FFFFFF"/>
      <w:lang w:val="ru-RU"/>
    </w:rPr>
  </w:style>
  <w:style w:type="character" w:customStyle="1" w:styleId="430">
    <w:name w:val="Заголовок №4 (3)_"/>
    <w:basedOn w:val="a0"/>
    <w:rsid w:val="00056F4B"/>
    <w:rPr>
      <w:rFonts w:ascii="Arial" w:eastAsia="Arial" w:hAnsi="Arial" w:cs="Arial"/>
      <w:b/>
      <w:bCs/>
      <w:i/>
      <w:iCs/>
      <w:smallCaps w:val="0"/>
      <w:strike w:val="0"/>
      <w:spacing w:val="14"/>
      <w:sz w:val="20"/>
      <w:szCs w:val="20"/>
      <w:u w:val="none"/>
    </w:rPr>
  </w:style>
  <w:style w:type="character" w:customStyle="1" w:styleId="430pt">
    <w:name w:val="Заголовок №4 (3) + Интервал 0 pt"/>
    <w:basedOn w:val="430"/>
    <w:rsid w:val="00056F4B"/>
    <w:rPr>
      <w:rFonts w:ascii="Arial" w:eastAsia="Arial" w:hAnsi="Arial" w:cs="Arial"/>
      <w:b/>
      <w:bCs/>
      <w:i/>
      <w:iCs/>
      <w:smallCaps w:val="0"/>
      <w:strike w:val="0"/>
      <w:color w:val="000000"/>
      <w:spacing w:val="-8"/>
      <w:w w:val="100"/>
      <w:position w:val="0"/>
      <w:sz w:val="20"/>
      <w:szCs w:val="20"/>
      <w:u w:val="none"/>
      <w:lang w:val="ru-RU"/>
    </w:rPr>
  </w:style>
  <w:style w:type="character" w:customStyle="1" w:styleId="431">
    <w:name w:val="Заголовок №4 (3)"/>
    <w:basedOn w:val="430"/>
    <w:rsid w:val="00056F4B"/>
    <w:rPr>
      <w:rFonts w:ascii="Arial" w:eastAsia="Arial" w:hAnsi="Arial" w:cs="Arial"/>
      <w:b/>
      <w:bCs/>
      <w:i/>
      <w:iCs/>
      <w:smallCaps w:val="0"/>
      <w:strike w:val="0"/>
      <w:color w:val="000000"/>
      <w:spacing w:val="14"/>
      <w:w w:val="100"/>
      <w:position w:val="0"/>
      <w:sz w:val="20"/>
      <w:szCs w:val="20"/>
      <w:u w:val="none"/>
      <w:lang w:val="ru-RU"/>
    </w:rPr>
  </w:style>
  <w:style w:type="table" w:customStyle="1" w:styleId="TableNormal">
    <w:name w:val="Table Normal"/>
    <w:uiPriority w:val="2"/>
    <w:semiHidden/>
    <w:unhideWhenUsed/>
    <w:qFormat/>
    <w:rsid w:val="00113E5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0293215">
      <w:bodyDiv w:val="1"/>
      <w:marLeft w:val="0"/>
      <w:marRight w:val="0"/>
      <w:marTop w:val="0"/>
      <w:marBottom w:val="0"/>
      <w:divBdr>
        <w:top w:val="none" w:sz="0" w:space="0" w:color="auto"/>
        <w:left w:val="none" w:sz="0" w:space="0" w:color="auto"/>
        <w:bottom w:val="none" w:sz="0" w:space="0" w:color="auto"/>
        <w:right w:val="none" w:sz="0" w:space="0" w:color="auto"/>
      </w:divBdr>
    </w:div>
    <w:div w:id="1473476897">
      <w:bodyDiv w:val="1"/>
      <w:marLeft w:val="0"/>
      <w:marRight w:val="0"/>
      <w:marTop w:val="0"/>
      <w:marBottom w:val="0"/>
      <w:divBdr>
        <w:top w:val="none" w:sz="0" w:space="0" w:color="auto"/>
        <w:left w:val="none" w:sz="0" w:space="0" w:color="auto"/>
        <w:bottom w:val="none" w:sz="0" w:space="0" w:color="auto"/>
        <w:right w:val="none" w:sz="0" w:space="0" w:color="auto"/>
      </w:divBdr>
    </w:div>
    <w:div w:id="1684821264">
      <w:bodyDiv w:val="1"/>
      <w:marLeft w:val="0"/>
      <w:marRight w:val="0"/>
      <w:marTop w:val="0"/>
      <w:marBottom w:val="0"/>
      <w:divBdr>
        <w:top w:val="none" w:sz="0" w:space="0" w:color="auto"/>
        <w:left w:val="none" w:sz="0" w:space="0" w:color="auto"/>
        <w:bottom w:val="none" w:sz="0" w:space="0" w:color="auto"/>
        <w:right w:val="none" w:sz="0" w:space="0" w:color="auto"/>
      </w:divBdr>
    </w:div>
    <w:div w:id="2038963651">
      <w:bodyDiv w:val="1"/>
      <w:marLeft w:val="0"/>
      <w:marRight w:val="0"/>
      <w:marTop w:val="0"/>
      <w:marBottom w:val="0"/>
      <w:divBdr>
        <w:top w:val="none" w:sz="0" w:space="0" w:color="auto"/>
        <w:left w:val="none" w:sz="0" w:space="0" w:color="auto"/>
        <w:bottom w:val="none" w:sz="0" w:space="0" w:color="auto"/>
        <w:right w:val="none" w:sz="0" w:space="0" w:color="auto"/>
      </w:divBdr>
    </w:div>
    <w:div w:id="213177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055F3-2A48-4CA5-AC3B-71F06DD6D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1738</TotalTime>
  <Pages>16</Pages>
  <Words>3948</Words>
  <Characters>22508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Анастасия Тюленева</cp:lastModifiedBy>
  <cp:revision>142</cp:revision>
  <cp:lastPrinted>2019-10-23T15:26:00Z</cp:lastPrinted>
  <dcterms:created xsi:type="dcterms:W3CDTF">2014-04-28T09:26:00Z</dcterms:created>
  <dcterms:modified xsi:type="dcterms:W3CDTF">2021-03-27T10:22:00Z</dcterms:modified>
</cp:coreProperties>
</file>